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B44A" w14:textId="44E90C36" w:rsidR="00A67BAC" w:rsidRPr="00A67BAC" w:rsidRDefault="00A67BAC" w:rsidP="00A67BA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B864CDB" w14:textId="39407643" w:rsidR="006D571B" w:rsidRDefault="006D571B" w:rsidP="00C27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8"/>
        </w:rPr>
      </w:pPr>
      <w:r>
        <w:rPr>
          <w:noProof/>
        </w:rPr>
        <w:drawing>
          <wp:inline distT="0" distB="0" distL="0" distR="0" wp14:anchorId="36588B67" wp14:editId="4CE3FB5C">
            <wp:extent cx="1023620" cy="796149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670" cy="7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Times"/>
          <w:b/>
          <w:sz w:val="28"/>
          <w:szCs w:val="28"/>
        </w:rPr>
        <w:t xml:space="preserve">                                                  </w:t>
      </w:r>
      <w:r w:rsidRPr="006D571B">
        <w:rPr>
          <w:rFonts w:asciiTheme="majorHAnsi" w:hAnsiTheme="majorHAnsi" w:cs="Times"/>
          <w:b/>
          <w:noProof/>
          <w:sz w:val="28"/>
          <w:szCs w:val="28"/>
        </w:rPr>
        <w:drawing>
          <wp:inline distT="0" distB="0" distL="0" distR="0" wp14:anchorId="3B448C0D" wp14:editId="4FBDA3C4">
            <wp:extent cx="2680970" cy="914400"/>
            <wp:effectExtent l="0" t="0" r="1143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6F9C" w14:textId="77777777" w:rsidR="006D571B" w:rsidRDefault="006D571B" w:rsidP="00C27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8"/>
        </w:rPr>
      </w:pPr>
    </w:p>
    <w:p w14:paraId="255CA544" w14:textId="77777777" w:rsidR="006D571B" w:rsidRDefault="006D571B" w:rsidP="00C27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8"/>
        </w:rPr>
      </w:pPr>
    </w:p>
    <w:p w14:paraId="6E3CE343" w14:textId="77777777" w:rsidR="006D571B" w:rsidRDefault="006D571B" w:rsidP="00C27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sz w:val="28"/>
          <w:szCs w:val="28"/>
        </w:rPr>
      </w:pPr>
    </w:p>
    <w:p w14:paraId="0590BC24" w14:textId="2A3F5436" w:rsidR="00C272F6" w:rsidRPr="005F22A3" w:rsidRDefault="00462E92" w:rsidP="00C27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color w:val="365F91" w:themeColor="accent1" w:themeShade="BF"/>
          <w:sz w:val="32"/>
          <w:szCs w:val="32"/>
        </w:rPr>
      </w:pPr>
      <w:r w:rsidRPr="005F22A3">
        <w:rPr>
          <w:rFonts w:asciiTheme="majorHAnsi" w:hAnsiTheme="majorHAnsi" w:cs="Times"/>
          <w:b/>
          <w:color w:val="365F91" w:themeColor="accent1" w:themeShade="BF"/>
          <w:sz w:val="32"/>
          <w:szCs w:val="32"/>
        </w:rPr>
        <w:t>FORMULAIRE D’INSCRIPTION</w:t>
      </w:r>
    </w:p>
    <w:p w14:paraId="1C8E6FA5" w14:textId="115B4661" w:rsidR="00C272F6" w:rsidRPr="005F22A3" w:rsidRDefault="00462E92" w:rsidP="00C272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"/>
          <w:b/>
          <w:i/>
          <w:color w:val="365F91" w:themeColor="accent1" w:themeShade="BF"/>
          <w:sz w:val="32"/>
          <w:szCs w:val="32"/>
        </w:rPr>
      </w:pPr>
      <w:r w:rsidRPr="005F22A3">
        <w:rPr>
          <w:rFonts w:asciiTheme="majorHAnsi" w:hAnsiTheme="majorHAnsi" w:cs="Times"/>
          <w:b/>
          <w:i/>
          <w:color w:val="365F91" w:themeColor="accent1" w:themeShade="BF"/>
          <w:sz w:val="32"/>
          <w:szCs w:val="32"/>
        </w:rPr>
        <w:t>STAGES TRANSFRONTALIERS D’ACCOMPAGNEMENT VERS LA PROFESSION DE GUIDE DE HAUTE MONTAGNE</w:t>
      </w:r>
    </w:p>
    <w:p w14:paraId="66EA0EA1" w14:textId="3A530829" w:rsidR="00C553C9" w:rsidRPr="002F339B" w:rsidRDefault="002F339B" w:rsidP="002F339B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color w:val="365F91" w:themeColor="accent1" w:themeShade="BF"/>
          <w:sz w:val="26"/>
          <w:szCs w:val="26"/>
        </w:rPr>
      </w:pPr>
      <w:r w:rsidRPr="002F339B">
        <w:rPr>
          <w:rFonts w:asciiTheme="majorHAnsi" w:hAnsiTheme="majorHAnsi" w:cs="Times"/>
          <w:color w:val="365F91" w:themeColor="accent1" w:themeShade="BF"/>
          <w:sz w:val="26"/>
          <w:szCs w:val="26"/>
        </w:rPr>
        <w:t xml:space="preserve">(à </w:t>
      </w:r>
      <w:proofErr w:type="spellStart"/>
      <w:r w:rsidRPr="002F339B">
        <w:rPr>
          <w:rFonts w:asciiTheme="majorHAnsi" w:hAnsiTheme="majorHAnsi" w:cs="Times"/>
          <w:color w:val="365F91" w:themeColor="accent1" w:themeShade="BF"/>
          <w:sz w:val="26"/>
          <w:szCs w:val="26"/>
        </w:rPr>
        <w:t>remplir</w:t>
      </w:r>
      <w:proofErr w:type="spellEnd"/>
      <w:r w:rsidRPr="002F339B">
        <w:rPr>
          <w:rFonts w:asciiTheme="majorHAnsi" w:hAnsiTheme="majorHAnsi" w:cs="Times"/>
          <w:color w:val="365F91" w:themeColor="accent1" w:themeShade="BF"/>
          <w:sz w:val="26"/>
          <w:szCs w:val="26"/>
        </w:rPr>
        <w:t>)</w:t>
      </w:r>
    </w:p>
    <w:p w14:paraId="6E858E2F" w14:textId="4C8DFF9F" w:rsidR="003546ED" w:rsidRPr="00FD28CF" w:rsidRDefault="006D571B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</w:rPr>
      </w:pPr>
      <w:r>
        <w:rPr>
          <w:rFonts w:asciiTheme="majorHAnsi" w:hAnsiTheme="majorHAnsi" w:cs="Times"/>
          <w:sz w:val="26"/>
          <w:szCs w:val="26"/>
        </w:rPr>
        <w:t xml:space="preserve">Je </w:t>
      </w:r>
      <w:proofErr w:type="spellStart"/>
      <w:r>
        <w:rPr>
          <w:rFonts w:asciiTheme="majorHAnsi" w:hAnsiTheme="majorHAnsi" w:cs="Times"/>
          <w:sz w:val="26"/>
          <w:szCs w:val="26"/>
        </w:rPr>
        <w:t>soussigné</w:t>
      </w:r>
      <w:proofErr w:type="spellEnd"/>
      <w:proofErr w:type="gramStart"/>
      <w:r>
        <w:rPr>
          <w:rFonts w:asciiTheme="majorHAnsi" w:hAnsiTheme="majorHAnsi" w:cs="Times"/>
          <w:sz w:val="26"/>
          <w:szCs w:val="26"/>
        </w:rPr>
        <w:t>(</w:t>
      </w:r>
      <w:proofErr w:type="gramEnd"/>
      <w:r>
        <w:rPr>
          <w:rFonts w:asciiTheme="majorHAnsi" w:hAnsiTheme="majorHAnsi" w:cs="Times"/>
          <w:sz w:val="26"/>
          <w:szCs w:val="26"/>
        </w:rPr>
        <w:t>e)</w:t>
      </w:r>
      <w:bookmarkStart w:id="0" w:name="_GoBack"/>
      <w:bookmarkEnd w:id="0"/>
    </w:p>
    <w:p w14:paraId="14AC8063" w14:textId="09F78BFE" w:rsidR="00C272F6" w:rsidRDefault="00C272F6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proofErr w:type="spellStart"/>
      <w:r w:rsidRPr="00FD28CF">
        <w:rPr>
          <w:rFonts w:asciiTheme="majorHAnsi" w:hAnsiTheme="majorHAnsi" w:cs="Verdana"/>
          <w:sz w:val="26"/>
          <w:szCs w:val="26"/>
        </w:rPr>
        <w:t>Nom</w:t>
      </w:r>
      <w:proofErr w:type="spellEnd"/>
      <w:r w:rsidR="00462E92">
        <w:rPr>
          <w:rFonts w:asciiTheme="majorHAnsi" w:hAnsiTheme="majorHAnsi" w:cs="Verdana"/>
          <w:sz w:val="26"/>
          <w:szCs w:val="26"/>
        </w:rPr>
        <w:t xml:space="preserve"> </w:t>
      </w:r>
      <w:r w:rsidRPr="00FD28CF">
        <w:rPr>
          <w:rFonts w:asciiTheme="majorHAnsi" w:hAnsiTheme="majorHAnsi" w:cs="Verdana"/>
          <w:sz w:val="26"/>
          <w:szCs w:val="26"/>
        </w:rPr>
        <w:t>_____________________</w:t>
      </w:r>
      <w:r w:rsidR="00FD28CF" w:rsidRPr="00FD28CF">
        <w:rPr>
          <w:rFonts w:asciiTheme="majorHAnsi" w:hAnsiTheme="majorHAnsi" w:cs="Verdana"/>
          <w:sz w:val="26"/>
          <w:szCs w:val="26"/>
        </w:rPr>
        <w:t>_______</w:t>
      </w:r>
      <w:r w:rsidRPr="00FD28CF">
        <w:rPr>
          <w:rFonts w:asciiTheme="majorHAnsi" w:hAnsiTheme="majorHAnsi" w:cs="Verdana"/>
          <w:sz w:val="26"/>
          <w:szCs w:val="26"/>
        </w:rPr>
        <w:t>_____</w:t>
      </w:r>
      <w:r w:rsidR="00C553C9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="00924A0A">
        <w:rPr>
          <w:rFonts w:asciiTheme="majorHAnsi" w:hAnsiTheme="majorHAnsi" w:cs="Verdana"/>
          <w:sz w:val="26"/>
          <w:szCs w:val="26"/>
        </w:rPr>
        <w:t>Prénom</w:t>
      </w:r>
      <w:proofErr w:type="spellEnd"/>
      <w:r w:rsidR="00462E92">
        <w:rPr>
          <w:rFonts w:asciiTheme="majorHAnsi" w:hAnsiTheme="majorHAnsi" w:cs="Verdana"/>
          <w:sz w:val="26"/>
          <w:szCs w:val="26"/>
        </w:rPr>
        <w:t xml:space="preserve"> </w:t>
      </w:r>
      <w:r w:rsidR="003546ED" w:rsidRPr="00FD28CF">
        <w:rPr>
          <w:rFonts w:asciiTheme="majorHAnsi" w:hAnsiTheme="majorHAnsi" w:cs="Verdana"/>
          <w:sz w:val="26"/>
          <w:szCs w:val="26"/>
        </w:rPr>
        <w:t>______________</w:t>
      </w:r>
      <w:r w:rsidR="00C553C9">
        <w:rPr>
          <w:rFonts w:asciiTheme="majorHAnsi" w:hAnsiTheme="majorHAnsi" w:cs="Verdana"/>
          <w:sz w:val="26"/>
          <w:szCs w:val="26"/>
        </w:rPr>
        <w:t>______________________</w:t>
      </w:r>
    </w:p>
    <w:p w14:paraId="2FE72415" w14:textId="25CE1CF0" w:rsidR="00C553C9" w:rsidRPr="00FD28CF" w:rsidRDefault="00462E92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proofErr w:type="spellStart"/>
      <w:r>
        <w:rPr>
          <w:rFonts w:asciiTheme="majorHAnsi" w:hAnsiTheme="majorHAnsi" w:cs="Verdana"/>
          <w:sz w:val="26"/>
          <w:szCs w:val="26"/>
        </w:rPr>
        <w:t>Sexe</w:t>
      </w:r>
      <w:proofErr w:type="spellEnd"/>
      <w:r w:rsidR="006D571B">
        <w:rPr>
          <w:rFonts w:asciiTheme="majorHAnsi" w:hAnsiTheme="majorHAnsi" w:cs="Verdana"/>
          <w:sz w:val="26"/>
          <w:szCs w:val="26"/>
        </w:rPr>
        <w:t>:</w:t>
      </w:r>
      <w:proofErr w:type="gramStart"/>
      <w:r w:rsidR="006D571B">
        <w:rPr>
          <w:rFonts w:asciiTheme="majorHAnsi" w:hAnsiTheme="majorHAnsi" w:cs="Verdana"/>
          <w:sz w:val="26"/>
          <w:szCs w:val="26"/>
        </w:rPr>
        <w:t xml:space="preserve"> </w:t>
      </w:r>
      <w:r w:rsidR="00C553C9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proofErr w:type="gramEnd"/>
      <w:r w:rsidR="00C553C9">
        <w:rPr>
          <w:rFonts w:asciiTheme="majorHAnsi" w:hAnsiTheme="majorHAnsi" w:cs="Verdana"/>
          <w:sz w:val="26"/>
          <w:szCs w:val="26"/>
        </w:rPr>
        <w:t>Masculin</w:t>
      </w:r>
      <w:proofErr w:type="spellEnd"/>
      <w:r w:rsidR="00C553C9">
        <w:rPr>
          <w:rFonts w:asciiTheme="majorHAnsi" w:hAnsiTheme="majorHAnsi" w:cs="Verdana"/>
          <w:sz w:val="26"/>
          <w:szCs w:val="26"/>
        </w:rPr>
        <w:t xml:space="preserve"> </w:t>
      </w:r>
      <w:r w:rsidR="006D571B">
        <w:rPr>
          <w:rFonts w:asciiTheme="majorHAnsi" w:hAnsiTheme="majorHAnsi" w:cs="Verdana"/>
          <w:sz w:val="26"/>
          <w:szCs w:val="26"/>
        </w:rPr>
        <w:t xml:space="preserve"> </w:t>
      </w:r>
      <w:r w:rsidR="005419D1"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r w:rsidR="006D571B">
        <w:rPr>
          <w:rFonts w:asciiTheme="majorHAnsi" w:hAnsiTheme="majorHAnsi" w:cs="Verdana"/>
          <w:sz w:val="26"/>
          <w:szCs w:val="26"/>
        </w:rPr>
        <w:t xml:space="preserve">  </w:t>
      </w:r>
      <w:r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Verdana"/>
          <w:sz w:val="26"/>
          <w:szCs w:val="26"/>
        </w:rPr>
        <w:t>Féminin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</w:t>
      </w:r>
      <w:r w:rsidR="005419D1"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r w:rsidR="006D571B">
        <w:rPr>
          <w:rFonts w:ascii="Lucida Grande" w:hAnsi="Lucida Grande" w:cs="Lucida Grande"/>
          <w:sz w:val="26"/>
          <w:szCs w:val="26"/>
        </w:rPr>
        <w:t xml:space="preserve">                  </w:t>
      </w:r>
      <w:r w:rsidR="006D571B" w:rsidRPr="006D571B">
        <w:rPr>
          <w:rFonts w:asciiTheme="majorHAnsi" w:hAnsiTheme="majorHAnsi" w:cs="Verdana"/>
          <w:sz w:val="26"/>
          <w:szCs w:val="26"/>
        </w:rPr>
        <w:t xml:space="preserve">Age </w:t>
      </w:r>
      <w:r w:rsidR="006D571B">
        <w:rPr>
          <w:rFonts w:ascii="Lucida Grande" w:hAnsi="Lucida Grande" w:cs="Lucida Grande"/>
          <w:sz w:val="26"/>
          <w:szCs w:val="26"/>
        </w:rPr>
        <w:t>_______________________</w:t>
      </w:r>
    </w:p>
    <w:p w14:paraId="38C60B3D" w14:textId="4B7C24B2" w:rsidR="003546ED" w:rsidRDefault="00C553C9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 xml:space="preserve">Date et </w:t>
      </w:r>
      <w:proofErr w:type="spellStart"/>
      <w:r>
        <w:rPr>
          <w:rFonts w:asciiTheme="majorHAnsi" w:hAnsiTheme="majorHAnsi" w:cs="Verdana"/>
          <w:sz w:val="26"/>
          <w:szCs w:val="26"/>
        </w:rPr>
        <w:t>lieu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de </w:t>
      </w:r>
      <w:proofErr w:type="spellStart"/>
      <w:r>
        <w:rPr>
          <w:rFonts w:asciiTheme="majorHAnsi" w:hAnsiTheme="majorHAnsi" w:cs="Verdana"/>
          <w:sz w:val="26"/>
          <w:szCs w:val="26"/>
        </w:rPr>
        <w:t>n</w:t>
      </w:r>
      <w:r w:rsidR="003546ED" w:rsidRPr="00FD28CF">
        <w:rPr>
          <w:rFonts w:asciiTheme="majorHAnsi" w:hAnsiTheme="majorHAnsi" w:cs="Verdana"/>
          <w:sz w:val="26"/>
          <w:szCs w:val="26"/>
        </w:rPr>
        <w:t>a</w:t>
      </w:r>
      <w:r>
        <w:rPr>
          <w:rFonts w:asciiTheme="majorHAnsi" w:hAnsiTheme="majorHAnsi" w:cs="Verdana"/>
          <w:sz w:val="26"/>
          <w:szCs w:val="26"/>
        </w:rPr>
        <w:t>issance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</w:t>
      </w:r>
      <w:r w:rsidR="003546ED" w:rsidRPr="00FD28CF">
        <w:rPr>
          <w:rFonts w:asciiTheme="majorHAnsi" w:hAnsiTheme="majorHAnsi" w:cs="Verdana"/>
          <w:sz w:val="26"/>
          <w:szCs w:val="26"/>
        </w:rPr>
        <w:t>__________________________</w:t>
      </w:r>
      <w:r w:rsidR="00C272F6" w:rsidRPr="00FD28CF">
        <w:rPr>
          <w:rFonts w:asciiTheme="majorHAnsi" w:hAnsiTheme="majorHAnsi" w:cs="Verdana"/>
          <w:sz w:val="26"/>
          <w:szCs w:val="26"/>
        </w:rPr>
        <w:t>_______</w:t>
      </w:r>
      <w:r w:rsidR="00FD28CF">
        <w:rPr>
          <w:rFonts w:asciiTheme="majorHAnsi" w:hAnsiTheme="majorHAnsi" w:cs="Verdana"/>
          <w:sz w:val="26"/>
          <w:szCs w:val="26"/>
        </w:rPr>
        <w:t>__</w:t>
      </w:r>
      <w:r w:rsidR="006D571B">
        <w:rPr>
          <w:rFonts w:asciiTheme="majorHAnsi" w:hAnsiTheme="majorHAnsi" w:cs="Verdana"/>
          <w:sz w:val="26"/>
          <w:szCs w:val="26"/>
        </w:rPr>
        <w:t>_________________________</w:t>
      </w:r>
    </w:p>
    <w:p w14:paraId="1524A327" w14:textId="7498ADD5" w:rsidR="00462E92" w:rsidRDefault="00462E92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proofErr w:type="spellStart"/>
      <w:r>
        <w:rPr>
          <w:rFonts w:asciiTheme="majorHAnsi" w:hAnsiTheme="majorHAnsi" w:cs="Verdana"/>
          <w:sz w:val="26"/>
          <w:szCs w:val="26"/>
        </w:rPr>
        <w:t>Adresse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_________________________________________________________________</w:t>
      </w:r>
      <w:r w:rsidR="006D571B">
        <w:rPr>
          <w:rFonts w:asciiTheme="majorHAnsi" w:hAnsiTheme="majorHAnsi" w:cs="Verdana"/>
          <w:sz w:val="26"/>
          <w:szCs w:val="26"/>
        </w:rPr>
        <w:t>_____</w:t>
      </w:r>
      <w:r>
        <w:rPr>
          <w:rFonts w:asciiTheme="majorHAnsi" w:hAnsiTheme="majorHAnsi" w:cs="Verdana"/>
          <w:sz w:val="26"/>
          <w:szCs w:val="26"/>
        </w:rPr>
        <w:t>____</w:t>
      </w:r>
    </w:p>
    <w:p w14:paraId="3993C558" w14:textId="2051B72C" w:rsidR="00462E92" w:rsidRDefault="00462E92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Code Postal _________________________ Ville _______</w:t>
      </w:r>
      <w:r w:rsidR="006D571B">
        <w:rPr>
          <w:rFonts w:asciiTheme="majorHAnsi" w:hAnsiTheme="majorHAnsi" w:cs="Verdana"/>
          <w:sz w:val="26"/>
          <w:szCs w:val="26"/>
        </w:rPr>
        <w:t>_____</w:t>
      </w:r>
      <w:r>
        <w:rPr>
          <w:rFonts w:asciiTheme="majorHAnsi" w:hAnsiTheme="majorHAnsi" w:cs="Verdana"/>
          <w:sz w:val="26"/>
          <w:szCs w:val="26"/>
        </w:rPr>
        <w:t>_____________________</w:t>
      </w:r>
      <w:r w:rsidR="006D571B">
        <w:rPr>
          <w:rFonts w:asciiTheme="majorHAnsi" w:hAnsiTheme="majorHAnsi" w:cs="Verdana"/>
          <w:sz w:val="26"/>
          <w:szCs w:val="26"/>
        </w:rPr>
        <w:t>______</w:t>
      </w:r>
      <w:r>
        <w:rPr>
          <w:rFonts w:asciiTheme="majorHAnsi" w:hAnsiTheme="majorHAnsi" w:cs="Verdana"/>
          <w:sz w:val="26"/>
          <w:szCs w:val="26"/>
        </w:rPr>
        <w:t>___</w:t>
      </w:r>
    </w:p>
    <w:p w14:paraId="000A0862" w14:textId="79ECD0F2" w:rsidR="006D571B" w:rsidRDefault="006D571B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proofErr w:type="spellStart"/>
      <w:r>
        <w:rPr>
          <w:rFonts w:asciiTheme="majorHAnsi" w:hAnsiTheme="majorHAnsi" w:cs="Verdana"/>
          <w:sz w:val="26"/>
          <w:szCs w:val="26"/>
        </w:rPr>
        <w:t>Nationalité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________________________________________________________________________</w:t>
      </w:r>
    </w:p>
    <w:p w14:paraId="158E157E" w14:textId="1BDCE809" w:rsidR="00462E92" w:rsidRDefault="00462E92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proofErr w:type="spellStart"/>
      <w:r>
        <w:rPr>
          <w:rFonts w:asciiTheme="majorHAnsi" w:hAnsiTheme="majorHAnsi" w:cs="Verdana"/>
          <w:sz w:val="26"/>
          <w:szCs w:val="26"/>
        </w:rPr>
        <w:t>Téléphone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="Verdana"/>
          <w:sz w:val="26"/>
          <w:szCs w:val="26"/>
        </w:rPr>
        <w:t>portable</w:t>
      </w:r>
      <w:proofErr w:type="spellEnd"/>
      <w:r>
        <w:rPr>
          <w:rFonts w:asciiTheme="majorHAnsi" w:hAnsiTheme="majorHAnsi" w:cs="Verdana"/>
          <w:sz w:val="26"/>
          <w:szCs w:val="26"/>
        </w:rPr>
        <w:t xml:space="preserve"> _________________________</w:t>
      </w:r>
      <w:r w:rsidR="006D571B">
        <w:rPr>
          <w:rFonts w:asciiTheme="majorHAnsi" w:hAnsiTheme="majorHAnsi" w:cs="Verdana"/>
          <w:sz w:val="26"/>
          <w:szCs w:val="26"/>
        </w:rPr>
        <w:t>__________________</w:t>
      </w:r>
      <w:r>
        <w:rPr>
          <w:rFonts w:asciiTheme="majorHAnsi" w:hAnsiTheme="majorHAnsi" w:cs="Verdana"/>
          <w:sz w:val="26"/>
          <w:szCs w:val="26"/>
        </w:rPr>
        <w:t>_________</w:t>
      </w:r>
      <w:r w:rsidR="006D571B">
        <w:rPr>
          <w:rFonts w:asciiTheme="majorHAnsi" w:hAnsiTheme="majorHAnsi" w:cs="Verdana"/>
          <w:sz w:val="26"/>
          <w:szCs w:val="26"/>
        </w:rPr>
        <w:t>_</w:t>
      </w:r>
      <w:r>
        <w:rPr>
          <w:rFonts w:asciiTheme="majorHAnsi" w:hAnsiTheme="majorHAnsi" w:cs="Verdana"/>
          <w:sz w:val="26"/>
          <w:szCs w:val="26"/>
        </w:rPr>
        <w:t>__</w:t>
      </w:r>
    </w:p>
    <w:p w14:paraId="144B82D7" w14:textId="04BE6A7A" w:rsidR="00C553C9" w:rsidRPr="00462E92" w:rsidRDefault="00462E92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r>
        <w:rPr>
          <w:rFonts w:asciiTheme="majorHAnsi" w:hAnsiTheme="majorHAnsi" w:cs="Verdana"/>
          <w:sz w:val="26"/>
          <w:szCs w:val="26"/>
        </w:rPr>
        <w:t>Email _______________________________________________________</w:t>
      </w:r>
      <w:r w:rsidR="006D571B">
        <w:rPr>
          <w:rFonts w:asciiTheme="majorHAnsi" w:hAnsiTheme="majorHAnsi" w:cs="Verdana"/>
          <w:sz w:val="26"/>
          <w:szCs w:val="26"/>
        </w:rPr>
        <w:t>__________</w:t>
      </w:r>
      <w:r>
        <w:rPr>
          <w:rFonts w:asciiTheme="majorHAnsi" w:hAnsiTheme="majorHAnsi" w:cs="Verdana"/>
          <w:sz w:val="26"/>
          <w:szCs w:val="26"/>
        </w:rPr>
        <w:t>__</w:t>
      </w:r>
    </w:p>
    <w:p w14:paraId="5C8DF593" w14:textId="01E07DAC" w:rsidR="00462E92" w:rsidRDefault="003546ED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  <w:r w:rsidRPr="00FD28CF">
        <w:rPr>
          <w:rFonts w:asciiTheme="majorHAnsi" w:hAnsiTheme="majorHAnsi" w:cs="Verdana"/>
          <w:sz w:val="26"/>
          <w:szCs w:val="26"/>
        </w:rPr>
        <w:t>Codice Fiscale</w:t>
      </w:r>
      <w:r w:rsidR="00C272F6" w:rsidRPr="00FD28CF">
        <w:rPr>
          <w:rFonts w:asciiTheme="majorHAnsi" w:hAnsiTheme="majorHAnsi" w:cs="Verdana"/>
          <w:sz w:val="26"/>
          <w:szCs w:val="26"/>
        </w:rPr>
        <w:t xml:space="preserve"> </w:t>
      </w:r>
      <w:r w:rsidR="00462E92">
        <w:rPr>
          <w:rFonts w:asciiTheme="majorHAnsi" w:hAnsiTheme="majorHAnsi" w:cs="Verdana"/>
          <w:sz w:val="26"/>
          <w:szCs w:val="26"/>
        </w:rPr>
        <w:t>(</w:t>
      </w:r>
      <w:proofErr w:type="spellStart"/>
      <w:r w:rsidR="00462E92">
        <w:rPr>
          <w:rFonts w:asciiTheme="majorHAnsi" w:hAnsiTheme="majorHAnsi" w:cs="Verdana"/>
          <w:sz w:val="26"/>
          <w:szCs w:val="26"/>
        </w:rPr>
        <w:t>seulement</w:t>
      </w:r>
      <w:proofErr w:type="spellEnd"/>
      <w:r w:rsidR="00462E92">
        <w:rPr>
          <w:rFonts w:asciiTheme="majorHAnsi" w:hAnsiTheme="majorHAnsi" w:cs="Verdana"/>
          <w:sz w:val="26"/>
          <w:szCs w:val="26"/>
        </w:rPr>
        <w:t xml:space="preserve"> pour </w:t>
      </w:r>
      <w:proofErr w:type="spellStart"/>
      <w:r w:rsidR="00462E92">
        <w:rPr>
          <w:rFonts w:asciiTheme="majorHAnsi" w:hAnsiTheme="majorHAnsi" w:cs="Verdana"/>
          <w:sz w:val="26"/>
          <w:szCs w:val="26"/>
        </w:rPr>
        <w:t>les</w:t>
      </w:r>
      <w:proofErr w:type="spellEnd"/>
      <w:r w:rsidR="00462E92">
        <w:rPr>
          <w:rFonts w:asciiTheme="majorHAnsi" w:hAnsiTheme="majorHAnsi" w:cs="Verdana"/>
          <w:sz w:val="26"/>
          <w:szCs w:val="26"/>
        </w:rPr>
        <w:t xml:space="preserve"> </w:t>
      </w:r>
      <w:proofErr w:type="spellStart"/>
      <w:r w:rsidR="00462E92">
        <w:rPr>
          <w:rFonts w:asciiTheme="majorHAnsi" w:hAnsiTheme="majorHAnsi" w:cs="Verdana"/>
          <w:sz w:val="26"/>
          <w:szCs w:val="26"/>
        </w:rPr>
        <w:t>italiens</w:t>
      </w:r>
      <w:proofErr w:type="spellEnd"/>
      <w:r w:rsidR="00462E92">
        <w:rPr>
          <w:rFonts w:asciiTheme="majorHAnsi" w:hAnsiTheme="majorHAnsi" w:cs="Verdana"/>
          <w:sz w:val="26"/>
          <w:szCs w:val="26"/>
        </w:rPr>
        <w:t>)</w:t>
      </w:r>
      <w:proofErr w:type="gramStart"/>
      <w:r w:rsidR="00462E92">
        <w:rPr>
          <w:rFonts w:asciiTheme="majorHAnsi" w:hAnsiTheme="majorHAnsi" w:cs="Verdana"/>
          <w:sz w:val="26"/>
          <w:szCs w:val="26"/>
        </w:rPr>
        <w:t xml:space="preserve"> :</w:t>
      </w:r>
      <w:proofErr w:type="gramEnd"/>
    </w:p>
    <w:p w14:paraId="20AA029F" w14:textId="4D12EBC2" w:rsidR="00C272F6" w:rsidRDefault="00C272F6" w:rsidP="003546E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48"/>
          <w:szCs w:val="48"/>
        </w:rPr>
      </w:pPr>
      <w:r w:rsidRPr="00FD28CF">
        <w:rPr>
          <w:rFonts w:asciiTheme="majorHAnsi" w:hAnsiTheme="majorHAnsi" w:cs="Verdana"/>
          <w:sz w:val="26"/>
          <w:szCs w:val="26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  <w:r w:rsidRPr="00FD28CF">
        <w:rPr>
          <w:rFonts w:asciiTheme="majorHAnsi" w:hAnsiTheme="majorHAnsi" w:cs="Verdana"/>
          <w:sz w:val="48"/>
          <w:szCs w:val="48"/>
        </w:rPr>
        <w:t xml:space="preserve"> </w:t>
      </w:r>
      <w:r w:rsidRPr="00FD28CF">
        <w:rPr>
          <w:rFonts w:asciiTheme="majorHAnsi" w:hAnsiTheme="majorHAnsi" w:cs="Verdana"/>
          <w:sz w:val="48"/>
          <w:szCs w:val="48"/>
        </w:rPr>
        <w:sym w:font="Wingdings" w:char="F0A8"/>
      </w:r>
    </w:p>
    <w:p w14:paraId="3EFF54DA" w14:textId="729441AD" w:rsidR="00462E92" w:rsidRPr="000B15E9" w:rsidRDefault="000B15E9" w:rsidP="000B15E9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Verdana"/>
          <w:sz w:val="28"/>
          <w:szCs w:val="28"/>
        </w:rPr>
      </w:pPr>
      <w:r w:rsidRPr="000B15E9">
        <w:rPr>
          <w:rFonts w:asciiTheme="majorHAnsi" w:hAnsiTheme="majorHAnsi" w:cs="Verdana"/>
          <w:sz w:val="28"/>
          <w:szCs w:val="28"/>
        </w:rPr>
        <w:t>DEMANDE</w:t>
      </w:r>
    </w:p>
    <w:p w14:paraId="1C7CC7FD" w14:textId="5C6B5EFB" w:rsidR="003546ED" w:rsidRPr="00464497" w:rsidRDefault="002F339B" w:rsidP="006D571B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8"/>
          <w:szCs w:val="28"/>
        </w:rPr>
      </w:pPr>
      <w:proofErr w:type="gramStart"/>
      <w:r>
        <w:rPr>
          <w:rFonts w:asciiTheme="majorHAnsi" w:hAnsiTheme="majorHAnsi" w:cs="Times"/>
          <w:sz w:val="28"/>
          <w:szCs w:val="28"/>
        </w:rPr>
        <w:t>à</w:t>
      </w:r>
      <w:r w:rsidR="006D571B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6D571B">
        <w:rPr>
          <w:rFonts w:asciiTheme="majorHAnsi" w:hAnsiTheme="majorHAnsi" w:cs="Times"/>
          <w:sz w:val="28"/>
          <w:szCs w:val="28"/>
        </w:rPr>
        <w:t>participer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6D571B">
        <w:rPr>
          <w:rFonts w:asciiTheme="majorHAnsi" w:hAnsiTheme="majorHAnsi" w:cs="Times"/>
          <w:sz w:val="28"/>
          <w:szCs w:val="28"/>
        </w:rPr>
        <w:t>au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</w:t>
      </w:r>
      <w:r w:rsidR="006D571B" w:rsidRPr="000B15E9">
        <w:rPr>
          <w:rFonts w:asciiTheme="majorHAnsi" w:hAnsiTheme="majorHAnsi" w:cs="Times"/>
          <w:b/>
          <w:sz w:val="28"/>
          <w:szCs w:val="28"/>
        </w:rPr>
        <w:t xml:space="preserve">stage </w:t>
      </w:r>
      <w:proofErr w:type="spellStart"/>
      <w:r w:rsidR="006D571B" w:rsidRPr="000B15E9">
        <w:rPr>
          <w:rFonts w:asciiTheme="majorHAnsi" w:hAnsiTheme="majorHAnsi" w:cs="Times"/>
          <w:b/>
          <w:sz w:val="28"/>
          <w:szCs w:val="28"/>
        </w:rPr>
        <w:t>transfrontalier</w:t>
      </w:r>
      <w:proofErr w:type="spellEnd"/>
      <w:r w:rsidR="006D571B" w:rsidRPr="000B15E9">
        <w:rPr>
          <w:rFonts w:asciiTheme="majorHAnsi" w:hAnsiTheme="majorHAnsi" w:cs="Times"/>
          <w:b/>
          <w:sz w:val="28"/>
          <w:szCs w:val="28"/>
        </w:rPr>
        <w:t xml:space="preserve"> d’</w:t>
      </w:r>
      <w:proofErr w:type="spellStart"/>
      <w:r w:rsidR="006D571B" w:rsidRPr="000B15E9">
        <w:rPr>
          <w:rFonts w:asciiTheme="majorHAnsi" w:hAnsiTheme="majorHAnsi" w:cs="Times"/>
          <w:b/>
          <w:sz w:val="28"/>
          <w:szCs w:val="28"/>
        </w:rPr>
        <w:t>accompagnement</w:t>
      </w:r>
      <w:proofErr w:type="spellEnd"/>
      <w:r w:rsidR="006D571B" w:rsidRPr="000B15E9">
        <w:rPr>
          <w:rFonts w:asciiTheme="majorHAnsi" w:hAnsiTheme="majorHAnsi" w:cs="Times"/>
          <w:b/>
          <w:sz w:val="28"/>
          <w:szCs w:val="28"/>
        </w:rPr>
        <w:t xml:space="preserve"> </w:t>
      </w:r>
      <w:proofErr w:type="spellStart"/>
      <w:r w:rsidR="006D571B" w:rsidRPr="000B15E9">
        <w:rPr>
          <w:rFonts w:asciiTheme="majorHAnsi" w:hAnsiTheme="majorHAnsi" w:cs="Times"/>
          <w:b/>
          <w:sz w:val="28"/>
          <w:szCs w:val="28"/>
        </w:rPr>
        <w:t>vers</w:t>
      </w:r>
      <w:proofErr w:type="spellEnd"/>
      <w:r w:rsidR="006D571B" w:rsidRPr="000B15E9">
        <w:rPr>
          <w:rFonts w:asciiTheme="majorHAnsi" w:hAnsiTheme="majorHAnsi" w:cs="Times"/>
          <w:b/>
          <w:sz w:val="28"/>
          <w:szCs w:val="28"/>
        </w:rPr>
        <w:t xml:space="preserve"> la </w:t>
      </w:r>
      <w:proofErr w:type="spellStart"/>
      <w:r w:rsidR="006D571B" w:rsidRPr="000B15E9">
        <w:rPr>
          <w:rFonts w:asciiTheme="majorHAnsi" w:hAnsiTheme="majorHAnsi" w:cs="Times"/>
          <w:b/>
          <w:sz w:val="28"/>
          <w:szCs w:val="28"/>
        </w:rPr>
        <w:t>profession</w:t>
      </w:r>
      <w:proofErr w:type="spellEnd"/>
      <w:r w:rsidR="006D571B" w:rsidRPr="000B15E9">
        <w:rPr>
          <w:rFonts w:asciiTheme="majorHAnsi" w:hAnsiTheme="majorHAnsi" w:cs="Times"/>
          <w:b/>
          <w:sz w:val="28"/>
          <w:szCs w:val="28"/>
        </w:rPr>
        <w:t xml:space="preserve"> de Guide de Haute Montagne</w:t>
      </w:r>
      <w:r w:rsidR="006D571B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6D571B">
        <w:rPr>
          <w:rFonts w:asciiTheme="majorHAnsi" w:hAnsiTheme="majorHAnsi" w:cs="Times"/>
          <w:sz w:val="28"/>
          <w:szCs w:val="28"/>
        </w:rPr>
        <w:t>dans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le </w:t>
      </w:r>
      <w:proofErr w:type="spellStart"/>
      <w:r w:rsidR="006D571B">
        <w:rPr>
          <w:rFonts w:asciiTheme="majorHAnsi" w:hAnsiTheme="majorHAnsi" w:cs="Times"/>
          <w:sz w:val="28"/>
          <w:szCs w:val="28"/>
        </w:rPr>
        <w:t>cadre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6D571B">
        <w:rPr>
          <w:rFonts w:asciiTheme="majorHAnsi" w:hAnsiTheme="majorHAnsi" w:cs="Times"/>
          <w:sz w:val="28"/>
          <w:szCs w:val="28"/>
        </w:rPr>
        <w:t>du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6D571B">
        <w:rPr>
          <w:rFonts w:asciiTheme="majorHAnsi" w:hAnsiTheme="majorHAnsi" w:cs="Times"/>
          <w:sz w:val="28"/>
          <w:szCs w:val="28"/>
        </w:rPr>
        <w:t>projet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6D571B" w:rsidRPr="000B15E9">
        <w:rPr>
          <w:rFonts w:asciiTheme="majorHAnsi" w:hAnsiTheme="majorHAnsi" w:cs="Times"/>
          <w:b/>
          <w:sz w:val="28"/>
          <w:szCs w:val="28"/>
        </w:rPr>
        <w:t>ProGuides</w:t>
      </w:r>
      <w:proofErr w:type="spellEnd"/>
      <w:r w:rsidR="006D571B">
        <w:rPr>
          <w:rFonts w:asciiTheme="majorHAnsi" w:hAnsiTheme="majorHAnsi" w:cs="Times"/>
          <w:sz w:val="28"/>
          <w:szCs w:val="28"/>
        </w:rPr>
        <w:t xml:space="preserve"> “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Projet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ProGuides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“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Professionnalisation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des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Guides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de Haute Montagne pour un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Tourisme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Transfrontalier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”,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du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Programme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de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Coopération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transfrontalière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Interreg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V-A France -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Italie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Alcotra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14/20</w:t>
      </w:r>
      <w:r w:rsidR="005419D1">
        <w:rPr>
          <w:rFonts w:asciiTheme="majorHAnsi" w:hAnsiTheme="majorHAnsi" w:cs="Times"/>
          <w:sz w:val="28"/>
          <w:szCs w:val="28"/>
        </w:rPr>
        <w:t>,</w:t>
      </w:r>
      <w:proofErr w:type="gramEnd"/>
    </w:p>
    <w:p w14:paraId="553D1513" w14:textId="77777777" w:rsidR="00FD28CF" w:rsidRDefault="00FD28CF" w:rsidP="00FD28C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6"/>
          <w:szCs w:val="26"/>
        </w:rPr>
      </w:pPr>
    </w:p>
    <w:p w14:paraId="0B0B4D63" w14:textId="3BCE442D" w:rsidR="001474B5" w:rsidRPr="005419D1" w:rsidRDefault="002F339B" w:rsidP="00A67BAC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Verdana"/>
          <w:sz w:val="28"/>
          <w:szCs w:val="28"/>
        </w:rPr>
      </w:pPr>
      <w:r>
        <w:rPr>
          <w:rFonts w:asciiTheme="majorHAnsi" w:hAnsiTheme="majorHAnsi" w:cs="Verdana"/>
          <w:sz w:val="28"/>
          <w:szCs w:val="28"/>
        </w:rPr>
        <w:t>PARTICIPERA</w:t>
      </w:r>
    </w:p>
    <w:p w14:paraId="7F558FEE" w14:textId="338FD159" w:rsidR="001474B5" w:rsidRPr="005E0E63" w:rsidRDefault="000B15E9" w:rsidP="00A67B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8"/>
          <w:szCs w:val="28"/>
        </w:rPr>
      </w:pPr>
      <w:r w:rsidRPr="005E0E63">
        <w:rPr>
          <w:rFonts w:asciiTheme="majorHAnsi" w:hAnsiTheme="majorHAnsi" w:cs="Verdana"/>
          <w:sz w:val="28"/>
          <w:szCs w:val="28"/>
        </w:rPr>
        <w:t xml:space="preserve">à </w:t>
      </w:r>
      <w:r w:rsidR="002F339B">
        <w:rPr>
          <w:rFonts w:asciiTheme="majorHAnsi" w:hAnsiTheme="majorHAnsi" w:cs="Verdana"/>
          <w:sz w:val="28"/>
          <w:szCs w:val="28"/>
        </w:rPr>
        <w:t xml:space="preserve">la </w:t>
      </w:r>
      <w:proofErr w:type="spellStart"/>
      <w:r w:rsidRPr="005E0E63">
        <w:rPr>
          <w:rFonts w:asciiTheme="majorHAnsi" w:hAnsiTheme="majorHAnsi" w:cs="Verdana"/>
          <w:sz w:val="28"/>
          <w:szCs w:val="28"/>
        </w:rPr>
        <w:t>sélection</w:t>
      </w:r>
      <w:proofErr w:type="spellEnd"/>
      <w:r w:rsidRPr="005E0E63">
        <w:rPr>
          <w:rFonts w:asciiTheme="majorHAnsi" w:hAnsiTheme="majorHAnsi" w:cs="Verdana"/>
          <w:sz w:val="28"/>
          <w:szCs w:val="28"/>
        </w:rPr>
        <w:t xml:space="preserve"> (</w:t>
      </w:r>
      <w:proofErr w:type="spellStart"/>
      <w:r w:rsidRPr="005E0E63">
        <w:rPr>
          <w:rFonts w:asciiTheme="majorHAnsi" w:hAnsiTheme="majorHAnsi" w:cs="Verdana"/>
          <w:sz w:val="28"/>
          <w:szCs w:val="28"/>
        </w:rPr>
        <w:t>épreuve</w:t>
      </w:r>
      <w:proofErr w:type="spellEnd"/>
      <w:r w:rsidRPr="005E0E63">
        <w:rPr>
          <w:rFonts w:asciiTheme="majorHAnsi" w:hAnsiTheme="majorHAnsi" w:cs="Verdana"/>
          <w:sz w:val="28"/>
          <w:szCs w:val="28"/>
        </w:rPr>
        <w:t xml:space="preserve"> </w:t>
      </w:r>
      <w:proofErr w:type="spellStart"/>
      <w:r w:rsidRPr="005E0E63">
        <w:rPr>
          <w:rFonts w:asciiTheme="majorHAnsi" w:hAnsiTheme="majorHAnsi" w:cs="Verdana"/>
          <w:sz w:val="28"/>
          <w:szCs w:val="28"/>
        </w:rPr>
        <w:t>écrite</w:t>
      </w:r>
      <w:proofErr w:type="spellEnd"/>
      <w:r w:rsidRPr="005E0E63">
        <w:rPr>
          <w:rFonts w:asciiTheme="majorHAnsi" w:hAnsiTheme="majorHAnsi" w:cs="Verdana"/>
          <w:sz w:val="28"/>
          <w:szCs w:val="28"/>
        </w:rPr>
        <w:t xml:space="preserve"> </w:t>
      </w:r>
      <w:proofErr w:type="gramStart"/>
      <w:r w:rsidRPr="005E0E63">
        <w:rPr>
          <w:rFonts w:asciiTheme="majorHAnsi" w:hAnsiTheme="majorHAnsi" w:cs="Verdana"/>
          <w:sz w:val="28"/>
          <w:szCs w:val="28"/>
        </w:rPr>
        <w:t>et</w:t>
      </w:r>
      <w:proofErr w:type="gramEnd"/>
      <w:r w:rsidRPr="005E0E63">
        <w:rPr>
          <w:rFonts w:asciiTheme="majorHAnsi" w:hAnsiTheme="majorHAnsi" w:cs="Verdana"/>
          <w:sz w:val="28"/>
          <w:szCs w:val="28"/>
        </w:rPr>
        <w:t xml:space="preserve"> </w:t>
      </w:r>
      <w:proofErr w:type="spellStart"/>
      <w:r w:rsidR="002F339B">
        <w:rPr>
          <w:rFonts w:asciiTheme="majorHAnsi" w:hAnsiTheme="majorHAnsi" w:cs="Verdana"/>
          <w:sz w:val="28"/>
          <w:szCs w:val="28"/>
        </w:rPr>
        <w:t>entretien</w:t>
      </w:r>
      <w:proofErr w:type="spellEnd"/>
      <w:r w:rsidRPr="005E0E63">
        <w:rPr>
          <w:rFonts w:asciiTheme="majorHAnsi" w:hAnsiTheme="majorHAnsi" w:cs="Verdana"/>
          <w:sz w:val="28"/>
          <w:szCs w:val="28"/>
        </w:rPr>
        <w:t xml:space="preserve"> </w:t>
      </w:r>
      <w:proofErr w:type="spellStart"/>
      <w:r w:rsidRPr="005E0E63">
        <w:rPr>
          <w:rFonts w:asciiTheme="majorHAnsi" w:hAnsiTheme="majorHAnsi" w:cs="Verdana"/>
          <w:sz w:val="28"/>
          <w:szCs w:val="28"/>
        </w:rPr>
        <w:t>oral</w:t>
      </w:r>
      <w:proofErr w:type="spellEnd"/>
      <w:r w:rsidRPr="005E0E63">
        <w:rPr>
          <w:rFonts w:asciiTheme="majorHAnsi" w:hAnsiTheme="majorHAnsi" w:cs="Verdana"/>
          <w:sz w:val="28"/>
          <w:szCs w:val="28"/>
        </w:rPr>
        <w:t xml:space="preserve">) </w:t>
      </w:r>
      <w:proofErr w:type="spellStart"/>
      <w:r w:rsidRPr="005E0E63">
        <w:rPr>
          <w:rFonts w:asciiTheme="majorHAnsi" w:hAnsiTheme="majorHAnsi" w:cs="Verdana"/>
          <w:sz w:val="28"/>
          <w:szCs w:val="28"/>
        </w:rPr>
        <w:t>du</w:t>
      </w:r>
      <w:proofErr w:type="spellEnd"/>
      <w:r w:rsidRPr="005E0E63">
        <w:rPr>
          <w:rFonts w:asciiTheme="majorHAnsi" w:hAnsiTheme="majorHAnsi" w:cs="Verdana"/>
          <w:sz w:val="28"/>
          <w:szCs w:val="28"/>
        </w:rPr>
        <w:t xml:space="preserve"> :</w:t>
      </w:r>
    </w:p>
    <w:p w14:paraId="4596CEEA" w14:textId="7FB01747" w:rsidR="000B15E9" w:rsidRDefault="005419D1" w:rsidP="00E6551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</w:rPr>
      </w:pPr>
      <w:r>
        <w:rPr>
          <w:rFonts w:ascii="ＭＳ ゴシック" w:eastAsia="ＭＳ ゴシック" w:hAnsiTheme="majorHAnsi" w:cs="Lucida Grande" w:hint="eastAsia"/>
          <w:sz w:val="26"/>
          <w:szCs w:val="26"/>
        </w:rPr>
        <w:lastRenderedPageBreak/>
        <w:t>☐</w:t>
      </w:r>
      <w:r w:rsidR="000B15E9">
        <w:rPr>
          <w:rFonts w:ascii="Lucida Grande" w:hAnsi="Lucida Grande" w:cs="Lucida Grande"/>
          <w:sz w:val="26"/>
          <w:szCs w:val="26"/>
        </w:rPr>
        <w:t xml:space="preserve"> </w:t>
      </w:r>
      <w:r w:rsidR="000B15E9" w:rsidRPr="000B15E9">
        <w:rPr>
          <w:rFonts w:asciiTheme="majorHAnsi" w:hAnsiTheme="majorHAnsi" w:cs="Times"/>
          <w:sz w:val="28"/>
          <w:szCs w:val="28"/>
        </w:rPr>
        <w:t xml:space="preserve">20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juin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2016 à la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Fondation</w:t>
      </w:r>
      <w:proofErr w:type="spellEnd"/>
      <w:r w:rsidR="000B15E9" w:rsidRPr="000B15E9">
        <w:rPr>
          <w:rFonts w:asciiTheme="majorHAnsi" w:hAnsiTheme="majorHAnsi" w:cs="Times"/>
          <w:sz w:val="28"/>
          <w:szCs w:val="28"/>
        </w:rPr>
        <w:t xml:space="preserve"> Montagne </w:t>
      </w:r>
      <w:proofErr w:type="spellStart"/>
      <w:r w:rsidR="000B15E9" w:rsidRPr="000B15E9">
        <w:rPr>
          <w:rFonts w:asciiTheme="majorHAnsi" w:hAnsiTheme="majorHAnsi" w:cs="Times"/>
          <w:sz w:val="28"/>
          <w:szCs w:val="28"/>
        </w:rPr>
        <w:t>sû</w:t>
      </w:r>
      <w:r>
        <w:rPr>
          <w:rFonts w:asciiTheme="majorHAnsi" w:hAnsiTheme="majorHAnsi" w:cs="Times"/>
          <w:sz w:val="28"/>
          <w:szCs w:val="28"/>
        </w:rPr>
        <w:t>re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 (</w:t>
      </w:r>
      <w:proofErr w:type="spellStart"/>
      <w:r>
        <w:rPr>
          <w:rFonts w:asciiTheme="majorHAnsi" w:hAnsiTheme="majorHAnsi" w:cs="Times"/>
          <w:sz w:val="28"/>
          <w:szCs w:val="28"/>
        </w:rPr>
        <w:t>Villard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 de La </w:t>
      </w:r>
      <w:proofErr w:type="spellStart"/>
      <w:r>
        <w:rPr>
          <w:rFonts w:asciiTheme="majorHAnsi" w:hAnsiTheme="majorHAnsi" w:cs="Times"/>
          <w:sz w:val="28"/>
          <w:szCs w:val="28"/>
        </w:rPr>
        <w:t>Palud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, </w:t>
      </w:r>
      <w:proofErr w:type="gramStart"/>
      <w:r>
        <w:rPr>
          <w:rFonts w:asciiTheme="majorHAnsi" w:hAnsiTheme="majorHAnsi" w:cs="Times"/>
          <w:sz w:val="28"/>
          <w:szCs w:val="28"/>
        </w:rPr>
        <w:t>1</w:t>
      </w:r>
      <w:proofErr w:type="gramEnd"/>
      <w:r>
        <w:rPr>
          <w:rFonts w:asciiTheme="majorHAnsi" w:hAnsiTheme="majorHAnsi" w:cs="Times"/>
          <w:sz w:val="28"/>
          <w:szCs w:val="28"/>
        </w:rPr>
        <w:t xml:space="preserve">, 11013 </w:t>
      </w:r>
      <w:r w:rsidR="000B15E9">
        <w:rPr>
          <w:rFonts w:asciiTheme="majorHAnsi" w:hAnsiTheme="majorHAnsi" w:cs="Times"/>
          <w:sz w:val="28"/>
          <w:szCs w:val="28"/>
        </w:rPr>
        <w:t>Courmayeur)</w:t>
      </w:r>
      <w:r>
        <w:rPr>
          <w:rFonts w:asciiTheme="majorHAnsi" w:hAnsiTheme="majorHAnsi" w:cs="Times"/>
          <w:sz w:val="28"/>
          <w:szCs w:val="28"/>
        </w:rPr>
        <w:t xml:space="preserve"> ;</w:t>
      </w:r>
    </w:p>
    <w:p w14:paraId="34B4DAF1" w14:textId="44288F1A" w:rsidR="005419D1" w:rsidRPr="005419D1" w:rsidRDefault="005419D1" w:rsidP="00E6551E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r>
        <w:rPr>
          <w:rFonts w:ascii="ＭＳ ゴシック" w:eastAsia="ＭＳ ゴシック" w:hAnsiTheme="majorHAnsi" w:cs="Lucida Grande"/>
          <w:sz w:val="26"/>
          <w:szCs w:val="26"/>
        </w:rPr>
        <w:t xml:space="preserve"> </w:t>
      </w:r>
      <w:r w:rsidRPr="005419D1">
        <w:rPr>
          <w:rFonts w:asciiTheme="majorHAnsi" w:hAnsiTheme="majorHAnsi" w:cs="Times"/>
          <w:sz w:val="28"/>
          <w:szCs w:val="28"/>
        </w:rPr>
        <w:t xml:space="preserve">21 </w:t>
      </w:r>
      <w:proofErr w:type="spellStart"/>
      <w:r w:rsidRPr="005419D1">
        <w:rPr>
          <w:rFonts w:asciiTheme="majorHAnsi" w:hAnsiTheme="majorHAnsi" w:cs="Times"/>
          <w:sz w:val="28"/>
          <w:szCs w:val="28"/>
        </w:rPr>
        <w:t>juin</w:t>
      </w:r>
      <w:proofErr w:type="spellEnd"/>
      <w:r w:rsidRPr="005419D1">
        <w:rPr>
          <w:rFonts w:asciiTheme="majorHAnsi" w:hAnsiTheme="majorHAnsi" w:cs="Times"/>
          <w:sz w:val="28"/>
          <w:szCs w:val="28"/>
        </w:rPr>
        <w:t xml:space="preserve"> 2016 à l’ENSA</w:t>
      </w:r>
      <w:r>
        <w:rPr>
          <w:rFonts w:asciiTheme="majorHAnsi" w:hAnsiTheme="majorHAnsi" w:cs="Times"/>
          <w:sz w:val="28"/>
          <w:szCs w:val="28"/>
        </w:rPr>
        <w:t xml:space="preserve"> (35, </w:t>
      </w:r>
      <w:proofErr w:type="spellStart"/>
      <w:r>
        <w:rPr>
          <w:rFonts w:asciiTheme="majorHAnsi" w:hAnsiTheme="majorHAnsi" w:cs="Times"/>
          <w:sz w:val="28"/>
          <w:szCs w:val="28"/>
        </w:rPr>
        <w:t>Route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"/>
          <w:sz w:val="28"/>
          <w:szCs w:val="28"/>
        </w:rPr>
        <w:t>du</w:t>
      </w:r>
      <w:proofErr w:type="spellEnd"/>
      <w:r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Times"/>
          <w:sz w:val="28"/>
          <w:szCs w:val="28"/>
        </w:rPr>
        <w:t>Bouchet</w:t>
      </w:r>
      <w:proofErr w:type="spellEnd"/>
      <w:r>
        <w:rPr>
          <w:rFonts w:asciiTheme="majorHAnsi" w:hAnsiTheme="majorHAnsi" w:cs="Times"/>
          <w:sz w:val="28"/>
          <w:szCs w:val="28"/>
        </w:rPr>
        <w:t>, BP24, 74401 Chamonix Mont-</w:t>
      </w:r>
      <w:proofErr w:type="spellStart"/>
      <w:r>
        <w:rPr>
          <w:rFonts w:asciiTheme="majorHAnsi" w:hAnsiTheme="majorHAnsi" w:cs="Times"/>
          <w:sz w:val="28"/>
          <w:szCs w:val="28"/>
        </w:rPr>
        <w:t>Blanc</w:t>
      </w:r>
      <w:proofErr w:type="spellEnd"/>
      <w:r>
        <w:rPr>
          <w:rFonts w:asciiTheme="majorHAnsi" w:hAnsiTheme="majorHAnsi" w:cs="Times"/>
          <w:sz w:val="28"/>
          <w:szCs w:val="28"/>
        </w:rPr>
        <w:t>)</w:t>
      </w:r>
      <w:proofErr w:type="gramStart"/>
      <w:r w:rsidRPr="005419D1">
        <w:rPr>
          <w:rFonts w:ascii="Arial" w:eastAsia="Times New Roman" w:hAnsi="Arial" w:cs="Arial"/>
          <w:color w:val="646464"/>
          <w:sz w:val="18"/>
          <w:szCs w:val="18"/>
          <w:shd w:val="clear" w:color="auto" w:fill="FFFAF5"/>
        </w:rPr>
        <w:t xml:space="preserve"> </w:t>
      </w:r>
      <w:r w:rsidR="007C56EA">
        <w:rPr>
          <w:rFonts w:ascii="Arial" w:eastAsia="Times New Roman" w:hAnsi="Arial" w:cs="Arial"/>
          <w:color w:val="646464"/>
          <w:sz w:val="18"/>
          <w:szCs w:val="18"/>
          <w:shd w:val="clear" w:color="auto" w:fill="FFFAF5"/>
        </w:rPr>
        <w:t>.</w:t>
      </w:r>
      <w:proofErr w:type="gramEnd"/>
    </w:p>
    <w:p w14:paraId="6BF5A4D6" w14:textId="1AFA922F" w:rsidR="000B15E9" w:rsidRDefault="000B15E9" w:rsidP="00A67B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sz w:val="26"/>
          <w:szCs w:val="26"/>
        </w:rPr>
      </w:pPr>
    </w:p>
    <w:p w14:paraId="11B644D5" w14:textId="645D2C65" w:rsidR="005419D1" w:rsidRPr="007C56EA" w:rsidRDefault="00F03B5A" w:rsidP="005419D1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Verdana"/>
          <w:sz w:val="28"/>
          <w:szCs w:val="28"/>
        </w:rPr>
      </w:pPr>
      <w:r w:rsidRPr="007C56EA">
        <w:rPr>
          <w:rFonts w:asciiTheme="majorHAnsi" w:hAnsiTheme="majorHAnsi" w:cs="Verdana"/>
          <w:sz w:val="28"/>
          <w:szCs w:val="28"/>
        </w:rPr>
        <w:t xml:space="preserve">ET TRANSMET EN ANNEXE </w:t>
      </w:r>
    </w:p>
    <w:p w14:paraId="18D1A3EE" w14:textId="59ED0A04" w:rsidR="005419D1" w:rsidRPr="00A67BAC" w:rsidRDefault="005419D1" w:rsidP="00E65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sz w:val="26"/>
          <w:szCs w:val="26"/>
        </w:rPr>
      </w:pPr>
      <w:r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proofErr w:type="gramStart"/>
      <w:r>
        <w:rPr>
          <w:rFonts w:asciiTheme="majorHAnsi" w:hAnsiTheme="majorHAnsi" w:cs="Verdana"/>
          <w:sz w:val="26"/>
          <w:szCs w:val="26"/>
        </w:rPr>
        <w:t xml:space="preserve"> </w:t>
      </w:r>
      <w:r w:rsidR="00E6551E">
        <w:rPr>
          <w:rFonts w:asciiTheme="majorHAnsi" w:hAnsiTheme="majorHAnsi" w:cs="Verdana"/>
          <w:sz w:val="26"/>
          <w:szCs w:val="26"/>
        </w:rPr>
        <w:t xml:space="preserve"> </w:t>
      </w:r>
      <w:proofErr w:type="gramEnd"/>
      <w:r w:rsidR="002F339B">
        <w:rPr>
          <w:rFonts w:asciiTheme="majorHAnsi" w:hAnsiTheme="majorHAnsi" w:cs="Times"/>
          <w:sz w:val="28"/>
          <w:szCs w:val="28"/>
        </w:rPr>
        <w:t>la</w:t>
      </w:r>
      <w:r w:rsidRPr="005419D1">
        <w:rPr>
          <w:rFonts w:asciiTheme="majorHAnsi" w:hAnsiTheme="majorHAnsi" w:cs="Times"/>
          <w:sz w:val="28"/>
          <w:szCs w:val="28"/>
        </w:rPr>
        <w:t xml:space="preserve"> lettre de </w:t>
      </w:r>
      <w:proofErr w:type="spellStart"/>
      <w:r w:rsidRPr="005419D1">
        <w:rPr>
          <w:rFonts w:asciiTheme="majorHAnsi" w:hAnsiTheme="majorHAnsi" w:cs="Times"/>
          <w:sz w:val="28"/>
          <w:szCs w:val="28"/>
        </w:rPr>
        <w:t>motivation</w:t>
      </w:r>
      <w:proofErr w:type="spellEnd"/>
      <w:r w:rsidRPr="005419D1">
        <w:rPr>
          <w:rFonts w:asciiTheme="majorHAnsi" w:hAnsiTheme="majorHAnsi" w:cs="Times"/>
          <w:sz w:val="28"/>
          <w:szCs w:val="28"/>
        </w:rPr>
        <w:t xml:space="preserve"> et </w:t>
      </w:r>
      <w:r w:rsidR="002F339B">
        <w:rPr>
          <w:rFonts w:asciiTheme="majorHAnsi" w:hAnsiTheme="majorHAnsi" w:cs="Times"/>
          <w:sz w:val="28"/>
          <w:szCs w:val="28"/>
        </w:rPr>
        <w:t xml:space="preserve">le </w:t>
      </w:r>
      <w:r w:rsidRPr="005419D1">
        <w:rPr>
          <w:rFonts w:asciiTheme="majorHAnsi" w:hAnsiTheme="majorHAnsi" w:cs="Times"/>
          <w:sz w:val="28"/>
          <w:szCs w:val="28"/>
        </w:rPr>
        <w:t>CV ;</w:t>
      </w:r>
    </w:p>
    <w:p w14:paraId="64A9CD02" w14:textId="753A4DF2" w:rsidR="000B15E9" w:rsidRDefault="005419D1" w:rsidP="00E6551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Verdana"/>
          <w:sz w:val="26"/>
          <w:szCs w:val="26"/>
        </w:rPr>
      </w:pPr>
      <w:r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r w:rsidR="00E6551E">
        <w:rPr>
          <w:rFonts w:ascii="ＭＳ ゴシック" w:eastAsia="ＭＳ ゴシック" w:hAnsiTheme="majorHAnsi" w:cs="Lucida Grande"/>
          <w:sz w:val="26"/>
          <w:szCs w:val="26"/>
        </w:rPr>
        <w:t xml:space="preserve"> </w:t>
      </w:r>
      <w:proofErr w:type="gramStart"/>
      <w:r w:rsidRPr="005419D1">
        <w:rPr>
          <w:rFonts w:asciiTheme="majorHAnsi" w:hAnsiTheme="majorHAnsi" w:cs="Times"/>
          <w:sz w:val="28"/>
          <w:szCs w:val="28"/>
        </w:rPr>
        <w:t>la</w:t>
      </w:r>
      <w:proofErr w:type="gramEnd"/>
      <w:r w:rsidRPr="005419D1">
        <w:rPr>
          <w:rFonts w:asciiTheme="majorHAnsi" w:hAnsiTheme="majorHAnsi" w:cs="Times"/>
          <w:sz w:val="28"/>
          <w:szCs w:val="28"/>
        </w:rPr>
        <w:t xml:space="preserve"> copie d’un </w:t>
      </w:r>
      <w:proofErr w:type="spellStart"/>
      <w:r w:rsidRPr="005419D1">
        <w:rPr>
          <w:rFonts w:asciiTheme="majorHAnsi" w:hAnsiTheme="majorHAnsi" w:cs="Times"/>
          <w:sz w:val="28"/>
          <w:szCs w:val="28"/>
        </w:rPr>
        <w:t>document</w:t>
      </w:r>
      <w:proofErr w:type="spellEnd"/>
      <w:r w:rsidRPr="005419D1">
        <w:rPr>
          <w:rFonts w:asciiTheme="majorHAnsi" w:hAnsiTheme="majorHAnsi" w:cs="Times"/>
          <w:sz w:val="28"/>
          <w:szCs w:val="28"/>
        </w:rPr>
        <w:t xml:space="preserve"> d’</w:t>
      </w:r>
      <w:proofErr w:type="spellStart"/>
      <w:r w:rsidRPr="005419D1">
        <w:rPr>
          <w:rFonts w:asciiTheme="majorHAnsi" w:hAnsiTheme="majorHAnsi" w:cs="Times"/>
          <w:sz w:val="28"/>
          <w:szCs w:val="28"/>
        </w:rPr>
        <w:t>identité</w:t>
      </w:r>
      <w:proofErr w:type="spellEnd"/>
      <w:r w:rsidRPr="005419D1">
        <w:rPr>
          <w:rFonts w:asciiTheme="majorHAnsi" w:hAnsiTheme="majorHAnsi" w:cs="Times"/>
          <w:sz w:val="28"/>
          <w:szCs w:val="28"/>
        </w:rPr>
        <w:t>.</w:t>
      </w:r>
    </w:p>
    <w:p w14:paraId="29B9F3CA" w14:textId="77777777" w:rsidR="00E6551E" w:rsidRDefault="00E6551E" w:rsidP="00E6551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Verdana"/>
          <w:sz w:val="28"/>
          <w:szCs w:val="28"/>
        </w:rPr>
      </w:pPr>
    </w:p>
    <w:p w14:paraId="1B0540DB" w14:textId="75A611FE" w:rsidR="001474B5" w:rsidRPr="00E6551E" w:rsidRDefault="00E6551E" w:rsidP="00E6551E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Verdana"/>
          <w:sz w:val="28"/>
          <w:szCs w:val="28"/>
        </w:rPr>
      </w:pPr>
      <w:r w:rsidRPr="00E6551E">
        <w:rPr>
          <w:rFonts w:asciiTheme="majorHAnsi" w:hAnsiTheme="majorHAnsi" w:cs="Verdana"/>
          <w:sz w:val="28"/>
          <w:szCs w:val="28"/>
        </w:rPr>
        <w:t>ET</w:t>
      </w:r>
      <w:r>
        <w:rPr>
          <w:rFonts w:asciiTheme="majorHAnsi" w:hAnsiTheme="majorHAnsi" w:cs="Verdana"/>
          <w:sz w:val="28"/>
          <w:szCs w:val="28"/>
        </w:rPr>
        <w:t>,</w:t>
      </w:r>
      <w:r w:rsidRPr="00E6551E">
        <w:rPr>
          <w:rFonts w:asciiTheme="majorHAnsi" w:hAnsiTheme="majorHAnsi" w:cs="Verdana"/>
          <w:sz w:val="28"/>
          <w:szCs w:val="28"/>
        </w:rPr>
        <w:t xml:space="preserve"> </w:t>
      </w:r>
      <w:r>
        <w:rPr>
          <w:rFonts w:asciiTheme="majorHAnsi" w:hAnsiTheme="majorHAnsi" w:cs="Verdana"/>
          <w:sz w:val="28"/>
          <w:szCs w:val="28"/>
        </w:rPr>
        <w:t>D</w:t>
      </w:r>
      <w:r>
        <w:rPr>
          <w:rFonts w:ascii="Calibri" w:hAnsi="Calibri" w:cs="Verdana"/>
          <w:sz w:val="28"/>
          <w:szCs w:val="28"/>
        </w:rPr>
        <w:t>È</w:t>
      </w:r>
      <w:r>
        <w:rPr>
          <w:rFonts w:asciiTheme="majorHAnsi" w:hAnsiTheme="majorHAnsi" w:cs="Verdana"/>
          <w:sz w:val="28"/>
          <w:szCs w:val="28"/>
        </w:rPr>
        <w:t xml:space="preserve">S MAINTENANT, </w:t>
      </w:r>
      <w:r w:rsidR="005E0E63">
        <w:rPr>
          <w:rFonts w:asciiTheme="majorHAnsi" w:hAnsiTheme="majorHAnsi" w:cs="Verdana"/>
          <w:sz w:val="28"/>
          <w:szCs w:val="28"/>
        </w:rPr>
        <w:t>S’ENGAGE</w:t>
      </w:r>
      <w:r w:rsidRPr="00E6551E">
        <w:rPr>
          <w:rFonts w:asciiTheme="majorHAnsi" w:hAnsiTheme="majorHAnsi" w:cs="Verdana"/>
          <w:sz w:val="28"/>
          <w:szCs w:val="28"/>
        </w:rPr>
        <w:t xml:space="preserve"> </w:t>
      </w:r>
    </w:p>
    <w:p w14:paraId="45AB186D" w14:textId="77777777" w:rsidR="00E6551E" w:rsidRDefault="00E6551E" w:rsidP="00E6551E">
      <w:pPr>
        <w:tabs>
          <w:tab w:val="left" w:pos="720"/>
        </w:tabs>
        <w:ind w:left="360"/>
        <w:jc w:val="center"/>
        <w:rPr>
          <w:rFonts w:ascii="Comic Sans MS" w:hAnsi="Comic Sans MS"/>
          <w:sz w:val="18"/>
        </w:rPr>
      </w:pPr>
    </w:p>
    <w:p w14:paraId="4FBE58FA" w14:textId="38CE70B9" w:rsidR="00A67BAC" w:rsidRDefault="00E6551E" w:rsidP="001474B5">
      <w:pPr>
        <w:jc w:val="both"/>
        <w:rPr>
          <w:rFonts w:asciiTheme="majorHAnsi" w:hAnsiTheme="majorHAnsi" w:cs="Times"/>
          <w:sz w:val="28"/>
          <w:szCs w:val="28"/>
        </w:rPr>
      </w:pPr>
      <w:r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r>
        <w:rPr>
          <w:rFonts w:ascii="ＭＳ ゴシック" w:eastAsia="ＭＳ ゴシック" w:hAnsiTheme="majorHAnsi" w:cs="Lucida Grande"/>
          <w:sz w:val="26"/>
          <w:szCs w:val="26"/>
        </w:rPr>
        <w:t xml:space="preserve"> </w:t>
      </w:r>
      <w:proofErr w:type="spellStart"/>
      <w:r w:rsidR="002F339B">
        <w:rPr>
          <w:rFonts w:asciiTheme="majorHAnsi" w:hAnsiTheme="majorHAnsi" w:cs="Times"/>
          <w:sz w:val="28"/>
          <w:szCs w:val="28"/>
        </w:rPr>
        <w:t>participer</w:t>
      </w:r>
      <w:proofErr w:type="spellEnd"/>
      <w:r w:rsidR="002F339B">
        <w:rPr>
          <w:rFonts w:asciiTheme="majorHAnsi" w:hAnsiTheme="majorHAnsi" w:cs="Times"/>
          <w:sz w:val="28"/>
          <w:szCs w:val="28"/>
        </w:rPr>
        <w:t xml:space="preserve"> à</w:t>
      </w:r>
      <w:r w:rsidRPr="00E6551E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Pr="00E6551E">
        <w:rPr>
          <w:rFonts w:asciiTheme="majorHAnsi" w:hAnsiTheme="majorHAnsi" w:cs="Times"/>
          <w:sz w:val="28"/>
          <w:szCs w:val="28"/>
        </w:rPr>
        <w:t>tous</w:t>
      </w:r>
      <w:proofErr w:type="spellEnd"/>
      <w:r w:rsidRPr="00E6551E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Pr="00E6551E">
        <w:rPr>
          <w:rFonts w:asciiTheme="majorHAnsi" w:hAnsiTheme="majorHAnsi" w:cs="Times"/>
          <w:sz w:val="28"/>
          <w:szCs w:val="28"/>
        </w:rPr>
        <w:t>les</w:t>
      </w:r>
      <w:proofErr w:type="spellEnd"/>
      <w:r w:rsidRPr="00E6551E">
        <w:rPr>
          <w:rFonts w:asciiTheme="majorHAnsi" w:hAnsiTheme="majorHAnsi" w:cs="Times"/>
          <w:sz w:val="28"/>
          <w:szCs w:val="28"/>
        </w:rPr>
        <w:t xml:space="preserve"> </w:t>
      </w:r>
      <w:proofErr w:type="spellStart"/>
      <w:r w:rsidRPr="00E6551E">
        <w:rPr>
          <w:rFonts w:asciiTheme="majorHAnsi" w:hAnsiTheme="majorHAnsi" w:cs="Times"/>
          <w:sz w:val="28"/>
          <w:szCs w:val="28"/>
        </w:rPr>
        <w:t>modules</w:t>
      </w:r>
      <w:proofErr w:type="spellEnd"/>
      <w:proofErr w:type="gramStart"/>
      <w:r w:rsidRPr="00E6551E">
        <w:rPr>
          <w:rFonts w:asciiTheme="majorHAnsi" w:hAnsiTheme="majorHAnsi" w:cs="Times"/>
          <w:sz w:val="28"/>
          <w:szCs w:val="28"/>
        </w:rPr>
        <w:t xml:space="preserve"> ;</w:t>
      </w:r>
      <w:proofErr w:type="gramEnd"/>
    </w:p>
    <w:p w14:paraId="48DED7B5" w14:textId="470649DA" w:rsidR="00E6551E" w:rsidRPr="00E6551E" w:rsidRDefault="00E6551E" w:rsidP="001474B5">
      <w:pPr>
        <w:jc w:val="both"/>
        <w:rPr>
          <w:rFonts w:asciiTheme="majorHAnsi" w:hAnsiTheme="majorHAnsi" w:cs="Times"/>
          <w:sz w:val="28"/>
          <w:szCs w:val="28"/>
        </w:rPr>
      </w:pPr>
      <w:r>
        <w:rPr>
          <w:rFonts w:ascii="ＭＳ ゴシック" w:eastAsia="ＭＳ ゴシック" w:hAnsiTheme="majorHAnsi" w:cs="Lucida Grande" w:hint="eastAsia"/>
          <w:sz w:val="26"/>
          <w:szCs w:val="26"/>
        </w:rPr>
        <w:t>☐</w:t>
      </w:r>
      <w:r>
        <w:rPr>
          <w:rFonts w:ascii="ＭＳ ゴシック" w:eastAsia="ＭＳ ゴシック" w:hAnsiTheme="majorHAnsi" w:cs="Lucida Grande"/>
          <w:sz w:val="26"/>
          <w:szCs w:val="26"/>
        </w:rPr>
        <w:t xml:space="preserve"> </w:t>
      </w:r>
      <w:r w:rsidR="002F339B">
        <w:rPr>
          <w:rFonts w:asciiTheme="majorHAnsi" w:hAnsiTheme="majorHAnsi" w:cs="Times"/>
          <w:sz w:val="28"/>
          <w:szCs w:val="28"/>
          <w:lang w:val="fr-FR"/>
        </w:rPr>
        <w:t>à</w:t>
      </w:r>
      <w:r w:rsidRPr="00E6551E">
        <w:rPr>
          <w:rFonts w:asciiTheme="majorHAnsi" w:hAnsiTheme="majorHAnsi" w:cs="Times"/>
          <w:sz w:val="28"/>
          <w:szCs w:val="28"/>
          <w:lang w:val="fr-FR"/>
        </w:rPr>
        <w:t xml:space="preserve"> rejoindre les lieux où se</w:t>
      </w:r>
      <w:proofErr w:type="gramStart"/>
      <w:r w:rsidRPr="00E6551E">
        <w:rPr>
          <w:rFonts w:asciiTheme="majorHAnsi" w:hAnsiTheme="majorHAnsi" w:cs="Times"/>
          <w:sz w:val="28"/>
          <w:szCs w:val="28"/>
          <w:lang w:val="fr-FR"/>
        </w:rPr>
        <w:t xml:space="preserve"> </w:t>
      </w:r>
      <w:r>
        <w:rPr>
          <w:rFonts w:asciiTheme="majorHAnsi" w:hAnsiTheme="majorHAnsi" w:cs="Times"/>
          <w:sz w:val="28"/>
          <w:szCs w:val="28"/>
          <w:lang w:val="fr-FR"/>
        </w:rPr>
        <w:t xml:space="preserve">  </w:t>
      </w:r>
      <w:proofErr w:type="gramEnd"/>
      <w:r w:rsidRPr="00E6551E">
        <w:rPr>
          <w:rFonts w:asciiTheme="majorHAnsi" w:hAnsiTheme="majorHAnsi" w:cs="Times"/>
          <w:sz w:val="28"/>
          <w:szCs w:val="28"/>
          <w:lang w:val="fr-FR"/>
        </w:rPr>
        <w:t>dérouleront les modules</w:t>
      </w:r>
      <w:r w:rsidR="002F339B">
        <w:rPr>
          <w:rFonts w:asciiTheme="majorHAnsi" w:hAnsiTheme="majorHAnsi" w:cs="Times"/>
          <w:sz w:val="28"/>
          <w:szCs w:val="28"/>
          <w:lang w:val="fr-FR"/>
        </w:rPr>
        <w:t xml:space="preserve"> par ses propres moyens</w:t>
      </w:r>
      <w:r w:rsidRPr="00E6551E">
        <w:rPr>
          <w:rFonts w:asciiTheme="majorHAnsi" w:hAnsiTheme="majorHAnsi" w:cs="Times"/>
          <w:sz w:val="28"/>
          <w:szCs w:val="28"/>
          <w:lang w:val="fr-FR"/>
        </w:rPr>
        <w:t>.</w:t>
      </w:r>
    </w:p>
    <w:p w14:paraId="4C9F1745" w14:textId="77777777" w:rsidR="00E6551E" w:rsidRPr="005419D1" w:rsidRDefault="00E6551E" w:rsidP="001474B5">
      <w:pPr>
        <w:jc w:val="both"/>
        <w:rPr>
          <w:rFonts w:ascii="Comic Sans MS" w:hAnsi="Comic Sans MS"/>
          <w:b/>
          <w:bCs/>
        </w:rPr>
      </w:pPr>
    </w:p>
    <w:p w14:paraId="24AF499B" w14:textId="5D27DC3E" w:rsidR="00A67BAC" w:rsidRPr="005419D1" w:rsidRDefault="000B15E9" w:rsidP="00A67BA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5419D1">
        <w:rPr>
          <w:rFonts w:asciiTheme="majorHAnsi" w:hAnsiTheme="majorHAnsi" w:cs="Times"/>
        </w:rPr>
        <w:t>Date</w:t>
      </w:r>
      <w:r w:rsidR="00A67BAC" w:rsidRPr="005419D1">
        <w:rPr>
          <w:rFonts w:asciiTheme="majorHAnsi" w:hAnsiTheme="majorHAnsi" w:cs="Times"/>
        </w:rPr>
        <w:t xml:space="preserve"> _______________________ </w:t>
      </w:r>
      <w:r w:rsidR="00A67BAC" w:rsidRPr="005419D1">
        <w:rPr>
          <w:rFonts w:asciiTheme="majorHAnsi" w:hAnsiTheme="majorHAnsi" w:cs="Times"/>
        </w:rPr>
        <w:tab/>
      </w:r>
      <w:r w:rsidR="00A67BAC" w:rsidRPr="005419D1">
        <w:rPr>
          <w:rFonts w:asciiTheme="majorHAnsi" w:hAnsiTheme="majorHAnsi" w:cs="Times"/>
        </w:rPr>
        <w:tab/>
      </w:r>
      <w:r w:rsidR="00A67BAC" w:rsidRPr="005419D1">
        <w:rPr>
          <w:rFonts w:asciiTheme="majorHAnsi" w:hAnsiTheme="majorHAnsi" w:cs="Times"/>
        </w:rPr>
        <w:tab/>
      </w:r>
      <w:proofErr w:type="spellStart"/>
      <w:r w:rsidRPr="005419D1">
        <w:rPr>
          <w:rFonts w:asciiTheme="majorHAnsi" w:hAnsiTheme="majorHAnsi" w:cs="Times"/>
        </w:rPr>
        <w:t>Signature</w:t>
      </w:r>
      <w:proofErr w:type="spellEnd"/>
      <w:r w:rsidR="00A67BAC" w:rsidRPr="005419D1">
        <w:rPr>
          <w:rFonts w:asciiTheme="majorHAnsi" w:hAnsiTheme="majorHAnsi" w:cs="Times"/>
        </w:rPr>
        <w:t xml:space="preserve"> ______________________________</w:t>
      </w:r>
    </w:p>
    <w:p w14:paraId="17376E74" w14:textId="36AE3E12" w:rsidR="001474B5" w:rsidRDefault="001474B5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="Comic Sans MS" w:hAnsi="Comic Sans MS"/>
          <w:b/>
          <w:bCs/>
          <w:sz w:val="18"/>
        </w:rPr>
      </w:pPr>
    </w:p>
    <w:p w14:paraId="5DCA670B" w14:textId="38E008F5" w:rsidR="00E6551E" w:rsidRDefault="00E6551E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sz w:val="22"/>
          <w:szCs w:val="22"/>
        </w:rPr>
      </w:pP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</w:r>
      <w:r>
        <w:rPr>
          <w:rFonts w:asciiTheme="majorHAnsi" w:hAnsiTheme="majorHAnsi" w:cs="Verdana"/>
          <w:sz w:val="22"/>
          <w:szCs w:val="22"/>
        </w:rPr>
        <w:tab/>
        <w:t>_____________________________________</w:t>
      </w:r>
    </w:p>
    <w:p w14:paraId="7E916C02" w14:textId="2916C2B9" w:rsidR="001474B5" w:rsidRPr="00464497" w:rsidRDefault="00F03B5A" w:rsidP="001474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>
        <w:rPr>
          <w:rFonts w:asciiTheme="majorHAnsi" w:hAnsiTheme="majorHAnsi" w:cs="Cambria"/>
          <w:b/>
        </w:rPr>
        <w:t>TRAITEMENT INFORMATIQUE DES DONNEES PERSONNELLES</w:t>
      </w:r>
      <w:r w:rsidR="001474B5" w:rsidRPr="00464497">
        <w:rPr>
          <w:rFonts w:asciiTheme="majorHAnsi" w:hAnsiTheme="majorHAnsi" w:cs="Cambria"/>
          <w:b/>
        </w:rPr>
        <w:t xml:space="preserve"> </w:t>
      </w:r>
      <w:proofErr w:type="gramStart"/>
      <w:r w:rsidR="001474B5" w:rsidRPr="00464497">
        <w:rPr>
          <w:rFonts w:asciiTheme="majorHAnsi" w:hAnsiTheme="majorHAnsi" w:cs="Cambria"/>
          <w:b/>
        </w:rPr>
        <w:t>D.LGS</w:t>
      </w:r>
      <w:proofErr w:type="gramEnd"/>
      <w:r w:rsidR="001474B5" w:rsidRPr="00464497">
        <w:rPr>
          <w:rFonts w:asciiTheme="majorHAnsi" w:hAnsiTheme="majorHAnsi" w:cs="Cambria"/>
          <w:b/>
        </w:rPr>
        <w:t xml:space="preserve"> 196/03</w:t>
      </w:r>
    </w:p>
    <w:p w14:paraId="2BE97F1D" w14:textId="77777777" w:rsidR="001474B5" w:rsidRPr="00464497" w:rsidRDefault="001474B5" w:rsidP="001474B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Times" w:hAnsi="Times" w:cs="Times"/>
        </w:rPr>
      </w:pPr>
      <w:r w:rsidRPr="00464497">
        <w:rPr>
          <w:rFonts w:asciiTheme="majorHAnsi" w:hAnsiTheme="majorHAnsi" w:cs="Cambria"/>
          <w:b/>
        </w:rPr>
        <w:t>“</w:t>
      </w:r>
      <w:r w:rsidRPr="00F03B5A">
        <w:rPr>
          <w:rFonts w:asciiTheme="majorHAnsi" w:hAnsiTheme="majorHAnsi" w:cs="Cambria"/>
          <w:b/>
          <w:i/>
        </w:rPr>
        <w:t>CODICE IN MATERIA DEI DATI PERSONALI</w:t>
      </w:r>
      <w:r w:rsidRPr="00464497">
        <w:rPr>
          <w:rFonts w:asciiTheme="majorHAnsi" w:hAnsiTheme="majorHAnsi" w:cs="Cambria"/>
          <w:b/>
        </w:rPr>
        <w:t>”</w:t>
      </w:r>
    </w:p>
    <w:p w14:paraId="1782B524" w14:textId="517B6290" w:rsidR="00F03B5A" w:rsidRPr="00F03B5A" w:rsidRDefault="001474B5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 w:firstLine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</w:rPr>
        <w:t> </w:t>
      </w:r>
      <w:r w:rsidRPr="00F03B5A">
        <w:rPr>
          <w:rFonts w:asciiTheme="majorHAnsi" w:hAnsiTheme="majorHAnsi" w:cs="Cambria"/>
          <w:sz w:val="18"/>
          <w:szCs w:val="18"/>
          <w:lang w:val="fr-FR"/>
        </w:rPr>
        <w:t>La</w:t>
      </w:r>
      <w:r w:rsidR="00F03B5A" w:rsidRPr="00F03B5A">
        <w:rPr>
          <w:rFonts w:asciiTheme="majorHAnsi" w:hAnsiTheme="majorHAnsi" w:cs="Cambria"/>
          <w:sz w:val="18"/>
          <w:szCs w:val="18"/>
          <w:lang w:val="fr-FR"/>
        </w:rPr>
        <w:t xml:space="preserve"> Fondation Montagne sûre pourra être</w:t>
      </w:r>
      <w:r w:rsidR="00F03B5A">
        <w:rPr>
          <w:rFonts w:asciiTheme="majorHAnsi" w:hAnsiTheme="majorHAnsi" w:cs="Cambria"/>
          <w:sz w:val="18"/>
          <w:szCs w:val="18"/>
          <w:lang w:val="fr-FR"/>
        </w:rPr>
        <w:t xml:space="preserve"> amené</w:t>
      </w:r>
      <w:r w:rsidR="00AD3856">
        <w:rPr>
          <w:rFonts w:asciiTheme="majorHAnsi" w:hAnsiTheme="majorHAnsi" w:cs="Cambria"/>
          <w:sz w:val="18"/>
          <w:szCs w:val="18"/>
          <w:lang w:val="fr-FR"/>
        </w:rPr>
        <w:t>e</w:t>
      </w:r>
      <w:r w:rsidR="00F03B5A">
        <w:rPr>
          <w:rFonts w:asciiTheme="majorHAnsi" w:hAnsiTheme="majorHAnsi" w:cs="Cambria"/>
          <w:sz w:val="18"/>
          <w:szCs w:val="18"/>
          <w:lang w:val="fr-FR"/>
        </w:rPr>
        <w:t xml:space="preserve"> à utiliser vos données personnelles pour des finalités d’inscription et gestion des stages  seulement avec votre autorisation. Les informations collecté</w:t>
      </w:r>
      <w:r w:rsidR="007C56EA">
        <w:rPr>
          <w:rFonts w:asciiTheme="majorHAnsi" w:hAnsiTheme="majorHAnsi" w:cs="Cambria"/>
          <w:sz w:val="18"/>
          <w:szCs w:val="18"/>
          <w:lang w:val="fr-FR"/>
        </w:rPr>
        <w:t>e</w:t>
      </w:r>
      <w:r w:rsidR="00F03B5A">
        <w:rPr>
          <w:rFonts w:asciiTheme="majorHAnsi" w:hAnsiTheme="majorHAnsi" w:cs="Cambria"/>
          <w:sz w:val="18"/>
          <w:szCs w:val="18"/>
          <w:lang w:val="fr-FR"/>
        </w:rPr>
        <w:t xml:space="preserve">s seront susceptibles de donner lieu à un traitement informatique et manuel du </w:t>
      </w:r>
      <w:r w:rsidR="007C56EA">
        <w:rPr>
          <w:rFonts w:asciiTheme="majorHAnsi" w:hAnsiTheme="majorHAnsi" w:cs="Cambria"/>
          <w:sz w:val="18"/>
          <w:szCs w:val="18"/>
          <w:lang w:val="fr-FR"/>
        </w:rPr>
        <w:t>b</w:t>
      </w:r>
      <w:r w:rsidR="0082170A">
        <w:rPr>
          <w:rFonts w:asciiTheme="majorHAnsi" w:hAnsiTheme="majorHAnsi" w:cs="Cambria"/>
          <w:sz w:val="18"/>
          <w:szCs w:val="18"/>
          <w:lang w:val="fr-FR"/>
        </w:rPr>
        <w:t>ureau</w:t>
      </w:r>
      <w:r w:rsidR="00F03B5A">
        <w:rPr>
          <w:rFonts w:asciiTheme="majorHAnsi" w:hAnsiTheme="majorHAnsi" w:cs="Cambria"/>
          <w:sz w:val="18"/>
          <w:szCs w:val="18"/>
          <w:lang w:val="fr-FR"/>
        </w:rPr>
        <w:t xml:space="preserve"> administratif et </w:t>
      </w:r>
      <w:r w:rsidR="0082170A">
        <w:rPr>
          <w:rFonts w:asciiTheme="majorHAnsi" w:hAnsiTheme="majorHAnsi" w:cs="Cambria"/>
          <w:sz w:val="18"/>
          <w:szCs w:val="18"/>
          <w:lang w:val="fr-FR"/>
        </w:rPr>
        <w:t>du</w:t>
      </w:r>
      <w:r w:rsidR="00F03B5A">
        <w:rPr>
          <w:rFonts w:asciiTheme="majorHAnsi" w:hAnsiTheme="majorHAnsi" w:cs="Cambria"/>
          <w:sz w:val="18"/>
          <w:szCs w:val="18"/>
          <w:lang w:val="fr-FR"/>
        </w:rPr>
        <w:t xml:space="preserve"> bureau de</w:t>
      </w:r>
      <w:r w:rsidR="0082170A">
        <w:rPr>
          <w:rFonts w:asciiTheme="majorHAnsi" w:hAnsiTheme="majorHAnsi" w:cs="Cambria"/>
          <w:sz w:val="18"/>
          <w:szCs w:val="18"/>
          <w:lang w:val="fr-FR"/>
        </w:rPr>
        <w:t>s activités de</w:t>
      </w:r>
      <w:r w:rsidR="00F03B5A">
        <w:rPr>
          <w:rFonts w:asciiTheme="majorHAnsi" w:hAnsiTheme="majorHAnsi" w:cs="Cambria"/>
          <w:sz w:val="18"/>
          <w:szCs w:val="18"/>
          <w:lang w:val="fr-FR"/>
        </w:rPr>
        <w:t xml:space="preserve"> formation de la Fondation Montagne </w:t>
      </w:r>
      <w:r w:rsidR="00F03B5A" w:rsidRPr="00F03B5A">
        <w:rPr>
          <w:rFonts w:asciiTheme="majorHAnsi" w:hAnsiTheme="majorHAnsi" w:cs="Cambria"/>
          <w:sz w:val="18"/>
          <w:szCs w:val="18"/>
          <w:lang w:val="fr-FR"/>
        </w:rPr>
        <w:t>sûre</w:t>
      </w:r>
      <w:r w:rsidR="0082170A">
        <w:rPr>
          <w:rFonts w:asciiTheme="majorHAnsi" w:hAnsiTheme="majorHAnsi" w:cs="Cambria"/>
          <w:sz w:val="18"/>
          <w:szCs w:val="18"/>
          <w:lang w:val="fr-FR"/>
        </w:rPr>
        <w:t>. Les données pourront être communiqué</w:t>
      </w:r>
      <w:r w:rsidR="007C56EA">
        <w:rPr>
          <w:rFonts w:asciiTheme="majorHAnsi" w:hAnsiTheme="majorHAnsi" w:cs="Cambria"/>
          <w:sz w:val="18"/>
          <w:szCs w:val="18"/>
          <w:lang w:val="fr-FR"/>
        </w:rPr>
        <w:t>es</w:t>
      </w:r>
      <w:r w:rsidR="0082170A">
        <w:rPr>
          <w:rFonts w:asciiTheme="majorHAnsi" w:hAnsiTheme="majorHAnsi" w:cs="Cambria"/>
          <w:sz w:val="18"/>
          <w:szCs w:val="18"/>
          <w:lang w:val="fr-FR"/>
        </w:rPr>
        <w:t xml:space="preserve"> à d’autres partenaires seulement pour des finalités institutionnelles. </w:t>
      </w:r>
      <w:r w:rsidR="0082170A" w:rsidRPr="0082170A">
        <w:rPr>
          <w:rFonts w:asciiTheme="majorHAnsi" w:hAnsiTheme="majorHAnsi" w:cs="Cambria"/>
          <w:sz w:val="18"/>
          <w:szCs w:val="18"/>
          <w:lang w:val="fr-FR"/>
        </w:rPr>
        <w:t>A tout moment, vous disposez d’un droit d’accès, de modification, de rectification et de suppression de données vous concernant</w:t>
      </w:r>
      <w:r w:rsidR="0082170A">
        <w:rPr>
          <w:rFonts w:asciiTheme="majorHAnsi" w:hAnsiTheme="majorHAnsi" w:cs="Cambria"/>
          <w:sz w:val="18"/>
          <w:szCs w:val="18"/>
          <w:lang w:val="fr-FR"/>
        </w:rPr>
        <w:t xml:space="preserve">, en vous adressant au Responsable des traitement des données sensibles de la Fondation Montagne </w:t>
      </w:r>
      <w:r w:rsidR="0082170A" w:rsidRPr="00F03B5A">
        <w:rPr>
          <w:rFonts w:asciiTheme="majorHAnsi" w:hAnsiTheme="majorHAnsi" w:cs="Cambria"/>
          <w:sz w:val="18"/>
          <w:szCs w:val="18"/>
          <w:lang w:val="fr-FR"/>
        </w:rPr>
        <w:t>sûre</w:t>
      </w:r>
      <w:r w:rsidR="0082170A">
        <w:rPr>
          <w:rFonts w:asciiTheme="majorHAnsi" w:hAnsiTheme="majorHAnsi" w:cs="Cambria"/>
          <w:sz w:val="18"/>
          <w:szCs w:val="18"/>
          <w:lang w:val="fr-FR"/>
        </w:rPr>
        <w:t>.</w:t>
      </w:r>
    </w:p>
    <w:p w14:paraId="1BD29611" w14:textId="5C6C5C94" w:rsidR="001474B5" w:rsidRPr="007C56EA" w:rsidRDefault="0082170A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  <w:r>
        <w:rPr>
          <w:rFonts w:asciiTheme="majorHAnsi" w:hAnsiTheme="majorHAnsi" w:cs="Cambria"/>
          <w:sz w:val="20"/>
          <w:szCs w:val="20"/>
        </w:rPr>
        <w:t xml:space="preserve">Je </w:t>
      </w:r>
      <w:proofErr w:type="spellStart"/>
      <w:r>
        <w:rPr>
          <w:rFonts w:asciiTheme="majorHAnsi" w:hAnsiTheme="majorHAnsi" w:cs="Cambria"/>
          <w:sz w:val="20"/>
          <w:szCs w:val="20"/>
        </w:rPr>
        <w:t>soussigné</w:t>
      </w:r>
      <w:proofErr w:type="spellEnd"/>
      <w:r w:rsidR="007C56EA">
        <w:rPr>
          <w:rFonts w:asciiTheme="majorHAnsi" w:hAnsiTheme="majorHAnsi" w:cs="Cambria"/>
          <w:sz w:val="20"/>
          <w:szCs w:val="20"/>
        </w:rPr>
        <w:t>(e)</w:t>
      </w:r>
      <w:r w:rsidR="001474B5" w:rsidRPr="00FE2D76">
        <w:rPr>
          <w:rFonts w:asciiTheme="majorHAnsi" w:hAnsiTheme="majorHAnsi" w:cs="Cambria"/>
          <w:sz w:val="20"/>
          <w:szCs w:val="20"/>
        </w:rPr>
        <w:t xml:space="preserve"> </w:t>
      </w:r>
      <w:r w:rsidR="001474B5">
        <w:rPr>
          <w:rFonts w:asciiTheme="majorHAnsi" w:hAnsiTheme="majorHAnsi" w:cs="Cambria"/>
          <w:sz w:val="20"/>
          <w:szCs w:val="20"/>
        </w:rPr>
        <w:t>(</w:t>
      </w:r>
      <w:proofErr w:type="spellStart"/>
      <w:r>
        <w:rPr>
          <w:rFonts w:asciiTheme="majorHAnsi" w:hAnsiTheme="majorHAnsi" w:cs="Cambria"/>
          <w:sz w:val="20"/>
          <w:szCs w:val="20"/>
        </w:rPr>
        <w:t>nom</w:t>
      </w:r>
      <w:proofErr w:type="spellEnd"/>
      <w:r w:rsidR="001474B5" w:rsidRPr="00FE2D76">
        <w:rPr>
          <w:rFonts w:asciiTheme="majorHAnsi" w:hAnsiTheme="majorHAnsi" w:cs="Cambria"/>
          <w:sz w:val="20"/>
          <w:szCs w:val="20"/>
        </w:rPr>
        <w:t xml:space="preserve"> e</w:t>
      </w:r>
      <w:r>
        <w:rPr>
          <w:rFonts w:asciiTheme="majorHAnsi" w:hAnsiTheme="majorHAnsi" w:cs="Cambria"/>
          <w:sz w:val="20"/>
          <w:szCs w:val="20"/>
        </w:rPr>
        <w:t>t</w:t>
      </w:r>
      <w:r w:rsidR="001474B5" w:rsidRPr="00FE2D76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Cambria"/>
          <w:sz w:val="20"/>
          <w:szCs w:val="20"/>
        </w:rPr>
        <w:t>prénom</w:t>
      </w:r>
      <w:proofErr w:type="spellEnd"/>
      <w:r w:rsidR="001474B5">
        <w:rPr>
          <w:rFonts w:asciiTheme="majorHAnsi" w:hAnsiTheme="majorHAnsi" w:cs="Cambria"/>
          <w:sz w:val="20"/>
          <w:szCs w:val="20"/>
        </w:rPr>
        <w:t>)</w:t>
      </w:r>
      <w:r w:rsidR="001474B5" w:rsidRPr="00FE2D76">
        <w:rPr>
          <w:rFonts w:asciiTheme="majorHAnsi" w:hAnsiTheme="majorHAnsi" w:cs="Cambria"/>
          <w:sz w:val="20"/>
          <w:szCs w:val="20"/>
        </w:rPr>
        <w:t xml:space="preserve"> </w:t>
      </w:r>
      <w:r w:rsidR="001474B5" w:rsidRPr="00FE2D76">
        <w:rPr>
          <w:rFonts w:asciiTheme="majorHAnsi" w:hAnsiTheme="majorHAnsi" w:cs="Cambria"/>
          <w:color w:val="B3B3B3"/>
          <w:sz w:val="20"/>
          <w:szCs w:val="20"/>
        </w:rPr>
        <w:t>_______________________</w:t>
      </w:r>
      <w:r w:rsidR="001474B5">
        <w:rPr>
          <w:rFonts w:asciiTheme="majorHAnsi" w:hAnsiTheme="majorHAnsi" w:cs="Cambria"/>
          <w:color w:val="B3B3B3"/>
          <w:sz w:val="20"/>
          <w:szCs w:val="20"/>
        </w:rPr>
        <w:t>________________</w:t>
      </w:r>
      <w:r w:rsidR="001474B5" w:rsidRPr="00FE2D76">
        <w:rPr>
          <w:rFonts w:asciiTheme="majorHAnsi" w:hAnsiTheme="majorHAnsi" w:cs="Cambria"/>
          <w:color w:val="B3B3B3"/>
          <w:sz w:val="20"/>
          <w:szCs w:val="20"/>
        </w:rPr>
        <w:t xml:space="preserve">_________________________ </w:t>
      </w:r>
    </w:p>
    <w:p w14:paraId="73C91627" w14:textId="77777777" w:rsidR="007C56EA" w:rsidRPr="00476BAC" w:rsidRDefault="007C56EA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78D3CDAF" w14:textId="335993C6" w:rsidR="001474B5" w:rsidRPr="00FE2D76" w:rsidRDefault="001474B5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Theme="majorHAnsi" w:hAnsiTheme="majorHAnsi" w:cs="Cambria"/>
          <w:sz w:val="20"/>
          <w:szCs w:val="20"/>
        </w:rPr>
        <w:sym w:font="Wingdings" w:char="F0A8"/>
      </w:r>
      <w:r w:rsidRPr="00FE2D76">
        <w:rPr>
          <w:rFonts w:asciiTheme="majorHAnsi" w:hAnsiTheme="majorHAnsi" w:cs="Cambria"/>
          <w:sz w:val="20"/>
          <w:szCs w:val="20"/>
        </w:rPr>
        <w:tab/>
      </w:r>
      <w:r w:rsidRPr="00FE2D76">
        <w:rPr>
          <w:rFonts w:asciiTheme="majorHAnsi" w:hAnsiTheme="majorHAnsi" w:cs="Cambria"/>
          <w:sz w:val="20"/>
          <w:szCs w:val="20"/>
        </w:rPr>
        <w:tab/>
      </w:r>
      <w:proofErr w:type="spellStart"/>
      <w:proofErr w:type="gramStart"/>
      <w:r w:rsidR="0082170A">
        <w:rPr>
          <w:rFonts w:asciiTheme="majorHAnsi" w:hAnsiTheme="majorHAnsi" w:cs="Cambria"/>
          <w:sz w:val="20"/>
          <w:szCs w:val="20"/>
        </w:rPr>
        <w:t>j’</w:t>
      </w:r>
      <w:proofErr w:type="gramEnd"/>
      <w:r w:rsidR="0082170A">
        <w:rPr>
          <w:rFonts w:asciiTheme="majorHAnsi" w:hAnsiTheme="majorHAnsi" w:cs="Cambria"/>
          <w:sz w:val="20"/>
          <w:szCs w:val="20"/>
        </w:rPr>
        <w:t>autorise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la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Fondation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Montagne </w:t>
      </w:r>
      <w:r w:rsidR="0082170A" w:rsidRPr="00F03B5A">
        <w:rPr>
          <w:rFonts w:asciiTheme="majorHAnsi" w:hAnsiTheme="majorHAnsi" w:cs="Cambria"/>
          <w:sz w:val="18"/>
          <w:szCs w:val="18"/>
          <w:lang w:val="fr-FR"/>
        </w:rPr>
        <w:t>sûre</w:t>
      </w:r>
      <w:r w:rsidRPr="00FE2D76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au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traitement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des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mes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données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personnelles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;</w:t>
      </w:r>
    </w:p>
    <w:p w14:paraId="7086A5A9" w14:textId="77777777" w:rsidR="001474B5" w:rsidRPr="00FE2D76" w:rsidRDefault="001474B5" w:rsidP="001474B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Theme="majorHAnsi" w:hAnsiTheme="majorHAnsi" w:cs="Cambria"/>
          <w:sz w:val="20"/>
          <w:szCs w:val="20"/>
        </w:rPr>
      </w:pPr>
    </w:p>
    <w:p w14:paraId="788E4498" w14:textId="284DC840" w:rsidR="001474B5" w:rsidRPr="00FE2D76" w:rsidRDefault="001474B5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Theme="majorHAnsi" w:hAnsiTheme="majorHAnsi" w:cs="Cambria"/>
          <w:sz w:val="20"/>
          <w:szCs w:val="20"/>
        </w:rPr>
        <w:sym w:font="Wingdings" w:char="F0A8"/>
      </w:r>
      <w:r w:rsidRPr="00FE2D76">
        <w:rPr>
          <w:rFonts w:asciiTheme="majorHAnsi" w:hAnsiTheme="majorHAnsi" w:cs="Cambria"/>
          <w:sz w:val="20"/>
          <w:szCs w:val="20"/>
        </w:rPr>
        <w:tab/>
      </w:r>
      <w:r w:rsidRPr="00FE2D76">
        <w:rPr>
          <w:rFonts w:asciiTheme="majorHAnsi" w:hAnsiTheme="majorHAnsi" w:cs="Cambria"/>
          <w:sz w:val="20"/>
          <w:szCs w:val="20"/>
        </w:rPr>
        <w:tab/>
      </w:r>
      <w:proofErr w:type="gramStart"/>
      <w:r w:rsidR="0082170A">
        <w:rPr>
          <w:rFonts w:asciiTheme="majorHAnsi" w:hAnsiTheme="majorHAnsi" w:cs="Cambria"/>
          <w:sz w:val="20"/>
          <w:szCs w:val="20"/>
        </w:rPr>
        <w:t>je</w:t>
      </w:r>
      <w:proofErr w:type="gramEnd"/>
      <w:r w:rsidR="0082170A">
        <w:rPr>
          <w:rFonts w:asciiTheme="majorHAnsi" w:hAnsiTheme="majorHAnsi" w:cs="Cambria"/>
          <w:sz w:val="20"/>
          <w:szCs w:val="20"/>
        </w:rPr>
        <w:t xml:space="preserve"> n’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autorise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pas</w:t>
      </w:r>
      <w:proofErr w:type="spellEnd"/>
      <w:r w:rsidR="0082170A" w:rsidRPr="0082170A">
        <w:rPr>
          <w:rFonts w:asciiTheme="majorHAnsi" w:hAnsiTheme="majorHAnsi" w:cs="Cambria"/>
          <w:sz w:val="20"/>
          <w:szCs w:val="20"/>
        </w:rPr>
        <w:t xml:space="preserve"> </w:t>
      </w:r>
      <w:r w:rsidR="0082170A">
        <w:rPr>
          <w:rFonts w:asciiTheme="majorHAnsi" w:hAnsiTheme="majorHAnsi" w:cs="Cambria"/>
          <w:sz w:val="20"/>
          <w:szCs w:val="20"/>
        </w:rPr>
        <w:t xml:space="preserve">la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Fondation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Montagne </w:t>
      </w:r>
      <w:r w:rsidR="0082170A" w:rsidRPr="00F03B5A">
        <w:rPr>
          <w:rFonts w:asciiTheme="majorHAnsi" w:hAnsiTheme="majorHAnsi" w:cs="Cambria"/>
          <w:sz w:val="18"/>
          <w:szCs w:val="18"/>
          <w:lang w:val="fr-FR"/>
        </w:rPr>
        <w:t>sûre</w:t>
      </w:r>
      <w:r w:rsidR="0082170A" w:rsidRPr="00FE2D76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au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traitement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des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mes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données</w:t>
      </w:r>
      <w:proofErr w:type="spellEnd"/>
      <w:r w:rsidR="0082170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>
        <w:rPr>
          <w:rFonts w:asciiTheme="majorHAnsi" w:hAnsiTheme="majorHAnsi" w:cs="Cambria"/>
          <w:sz w:val="20"/>
          <w:szCs w:val="20"/>
        </w:rPr>
        <w:t>personnelles</w:t>
      </w:r>
      <w:proofErr w:type="spellEnd"/>
      <w:r w:rsidR="007C56EA">
        <w:rPr>
          <w:rFonts w:asciiTheme="majorHAnsi" w:hAnsiTheme="majorHAnsi" w:cs="Cambria"/>
          <w:sz w:val="20"/>
          <w:szCs w:val="20"/>
        </w:rPr>
        <w:t xml:space="preserve"> ;</w:t>
      </w:r>
    </w:p>
    <w:p w14:paraId="389C27CA" w14:textId="77777777" w:rsidR="0082170A" w:rsidRPr="0082170A" w:rsidRDefault="0082170A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31573DF3" w14:textId="391F1850" w:rsidR="001474B5" w:rsidRPr="00BC41BD" w:rsidRDefault="001474B5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  <w:r w:rsidRPr="00FE2D76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 w:rsidRPr="007C56EA">
        <w:rPr>
          <w:rFonts w:asciiTheme="majorHAnsi" w:hAnsiTheme="majorHAnsi" w:cs="Cambria"/>
          <w:sz w:val="20"/>
          <w:szCs w:val="20"/>
        </w:rPr>
        <w:t>conformément</w:t>
      </w:r>
      <w:proofErr w:type="spellEnd"/>
      <w:r w:rsidR="0082170A" w:rsidRPr="007C56E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 w:rsidRPr="007C56EA">
        <w:rPr>
          <w:rFonts w:asciiTheme="majorHAnsi" w:hAnsiTheme="majorHAnsi" w:cs="Cambria"/>
          <w:sz w:val="20"/>
          <w:szCs w:val="20"/>
        </w:rPr>
        <w:t>aux</w:t>
      </w:r>
      <w:proofErr w:type="spellEnd"/>
      <w:r w:rsidR="0082170A" w:rsidRPr="007C56E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82170A" w:rsidRPr="007C56EA">
        <w:rPr>
          <w:rFonts w:asciiTheme="majorHAnsi" w:hAnsiTheme="majorHAnsi" w:cs="Cambria"/>
          <w:sz w:val="20"/>
          <w:szCs w:val="20"/>
        </w:rPr>
        <w:t>articles</w:t>
      </w:r>
      <w:proofErr w:type="spellEnd"/>
      <w:r w:rsidR="0082170A" w:rsidRPr="007C56EA">
        <w:rPr>
          <w:rFonts w:asciiTheme="majorHAnsi" w:hAnsiTheme="majorHAnsi" w:cs="Cambria"/>
          <w:sz w:val="20"/>
          <w:szCs w:val="20"/>
        </w:rPr>
        <w:t xml:space="preserve"> </w:t>
      </w:r>
      <w:proofErr w:type="gramStart"/>
      <w:r w:rsidRPr="00FE2D76">
        <w:rPr>
          <w:rFonts w:asciiTheme="majorHAnsi" w:hAnsiTheme="majorHAnsi" w:cs="Cambria"/>
          <w:sz w:val="20"/>
          <w:szCs w:val="20"/>
        </w:rPr>
        <w:t>23</w:t>
      </w:r>
      <w:proofErr w:type="gramEnd"/>
      <w:r w:rsidRPr="00FE2D76">
        <w:rPr>
          <w:rFonts w:asciiTheme="majorHAnsi" w:hAnsiTheme="majorHAnsi" w:cs="Cambria"/>
          <w:sz w:val="20"/>
          <w:szCs w:val="20"/>
        </w:rPr>
        <w:t xml:space="preserve"> e</w:t>
      </w:r>
      <w:r w:rsidR="0082170A">
        <w:rPr>
          <w:rFonts w:asciiTheme="majorHAnsi" w:hAnsiTheme="majorHAnsi" w:cs="Cambria"/>
          <w:sz w:val="20"/>
          <w:szCs w:val="20"/>
        </w:rPr>
        <w:t>t</w:t>
      </w:r>
      <w:r w:rsidRPr="00FE2D76">
        <w:rPr>
          <w:rFonts w:asciiTheme="majorHAnsi" w:hAnsiTheme="majorHAnsi" w:cs="Cambria"/>
          <w:sz w:val="20"/>
          <w:szCs w:val="20"/>
        </w:rPr>
        <w:t xml:space="preserve"> 26 de</w:t>
      </w:r>
      <w:r w:rsidR="0082170A">
        <w:rPr>
          <w:rFonts w:asciiTheme="majorHAnsi" w:hAnsiTheme="majorHAnsi" w:cs="Cambria"/>
          <w:sz w:val="20"/>
          <w:szCs w:val="20"/>
        </w:rPr>
        <w:t xml:space="preserve"> </w:t>
      </w:r>
      <w:r w:rsidRPr="00FE2D76">
        <w:rPr>
          <w:rFonts w:asciiTheme="majorHAnsi" w:hAnsiTheme="majorHAnsi" w:cs="Cambria"/>
          <w:sz w:val="20"/>
          <w:szCs w:val="20"/>
        </w:rPr>
        <w:t>l</w:t>
      </w:r>
      <w:r w:rsidR="0082170A">
        <w:rPr>
          <w:rFonts w:asciiTheme="majorHAnsi" w:hAnsiTheme="majorHAnsi" w:cs="Cambria"/>
          <w:sz w:val="20"/>
          <w:szCs w:val="20"/>
        </w:rPr>
        <w:t>a</w:t>
      </w:r>
      <w:r w:rsidR="007C56E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7C56EA">
        <w:rPr>
          <w:rFonts w:asciiTheme="majorHAnsi" w:hAnsiTheme="majorHAnsi" w:cs="Cambria"/>
          <w:sz w:val="20"/>
          <w:szCs w:val="20"/>
        </w:rPr>
        <w:t>D.Lgs.</w:t>
      </w:r>
      <w:proofErr w:type="spellEnd"/>
      <w:r w:rsidR="007C56EA">
        <w:rPr>
          <w:rFonts w:asciiTheme="majorHAnsi" w:hAnsiTheme="majorHAnsi" w:cs="Cambria"/>
          <w:sz w:val="20"/>
          <w:szCs w:val="20"/>
        </w:rPr>
        <w:t xml:space="preserve"> 196/03 “Code en </w:t>
      </w:r>
      <w:proofErr w:type="spellStart"/>
      <w:r w:rsidR="007C56EA">
        <w:rPr>
          <w:rFonts w:asciiTheme="majorHAnsi" w:hAnsiTheme="majorHAnsi" w:cs="Cambria"/>
          <w:sz w:val="20"/>
          <w:szCs w:val="20"/>
        </w:rPr>
        <w:t>matière</w:t>
      </w:r>
      <w:proofErr w:type="spellEnd"/>
      <w:r w:rsidR="007C56E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7C56EA">
        <w:rPr>
          <w:rFonts w:asciiTheme="majorHAnsi" w:hAnsiTheme="majorHAnsi" w:cs="Cambria"/>
          <w:sz w:val="20"/>
          <w:szCs w:val="20"/>
        </w:rPr>
        <w:t>des</w:t>
      </w:r>
      <w:proofErr w:type="spellEnd"/>
      <w:r w:rsidR="007C56E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7C56EA">
        <w:rPr>
          <w:rFonts w:asciiTheme="majorHAnsi" w:hAnsiTheme="majorHAnsi" w:cs="Cambria"/>
          <w:sz w:val="20"/>
          <w:szCs w:val="20"/>
        </w:rPr>
        <w:t>données</w:t>
      </w:r>
      <w:proofErr w:type="spellEnd"/>
      <w:r w:rsidR="007C56EA">
        <w:rPr>
          <w:rFonts w:asciiTheme="majorHAnsi" w:hAnsiTheme="majorHAnsi" w:cs="Cambria"/>
          <w:sz w:val="20"/>
          <w:szCs w:val="20"/>
        </w:rPr>
        <w:t xml:space="preserve"> </w:t>
      </w:r>
      <w:proofErr w:type="spellStart"/>
      <w:r w:rsidR="007C56EA">
        <w:rPr>
          <w:rFonts w:asciiTheme="majorHAnsi" w:hAnsiTheme="majorHAnsi" w:cs="Cambria"/>
          <w:sz w:val="20"/>
          <w:szCs w:val="20"/>
        </w:rPr>
        <w:t>personnelles</w:t>
      </w:r>
      <w:proofErr w:type="spellEnd"/>
      <w:r w:rsidR="005E0E63">
        <w:rPr>
          <w:rFonts w:asciiTheme="majorHAnsi" w:hAnsiTheme="majorHAnsi" w:cs="Cambria"/>
          <w:sz w:val="20"/>
          <w:szCs w:val="20"/>
        </w:rPr>
        <w:t>”</w:t>
      </w:r>
      <w:r w:rsidR="007C56EA">
        <w:rPr>
          <w:rFonts w:asciiTheme="majorHAnsi" w:hAnsiTheme="majorHAnsi" w:cs="Cambria"/>
          <w:sz w:val="20"/>
          <w:szCs w:val="20"/>
        </w:rPr>
        <w:t>.</w:t>
      </w:r>
    </w:p>
    <w:p w14:paraId="7AF06459" w14:textId="77777777" w:rsidR="001474B5" w:rsidRPr="00476BAC" w:rsidRDefault="001474B5" w:rsidP="001474B5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jc w:val="both"/>
        <w:rPr>
          <w:rFonts w:ascii="Times" w:hAnsi="Times" w:cs="Times"/>
          <w:sz w:val="20"/>
          <w:szCs w:val="20"/>
        </w:rPr>
      </w:pPr>
    </w:p>
    <w:p w14:paraId="765CFA4B" w14:textId="155E443C" w:rsidR="001474B5" w:rsidRPr="00476BAC" w:rsidRDefault="007C56EA" w:rsidP="001474B5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2"/>
          <w:szCs w:val="22"/>
        </w:rPr>
      </w:pPr>
      <w:r>
        <w:rPr>
          <w:rFonts w:asciiTheme="majorHAnsi" w:hAnsiTheme="majorHAnsi" w:cs="Times"/>
          <w:sz w:val="22"/>
          <w:szCs w:val="22"/>
        </w:rPr>
        <w:t>Date</w:t>
      </w:r>
      <w:r w:rsidR="001474B5" w:rsidRPr="00476BAC">
        <w:rPr>
          <w:rFonts w:asciiTheme="majorHAnsi" w:hAnsiTheme="majorHAnsi" w:cs="Times"/>
          <w:sz w:val="22"/>
          <w:szCs w:val="22"/>
        </w:rPr>
        <w:t xml:space="preserve"> _______________________ </w:t>
      </w:r>
      <w:r w:rsidR="001474B5" w:rsidRPr="00476BAC">
        <w:rPr>
          <w:rFonts w:asciiTheme="majorHAnsi" w:hAnsiTheme="majorHAnsi" w:cs="Times"/>
          <w:sz w:val="22"/>
          <w:szCs w:val="22"/>
        </w:rPr>
        <w:tab/>
      </w:r>
      <w:r w:rsidR="001474B5" w:rsidRPr="00476BAC">
        <w:rPr>
          <w:rFonts w:asciiTheme="majorHAnsi" w:hAnsiTheme="majorHAnsi" w:cs="Times"/>
          <w:sz w:val="22"/>
          <w:szCs w:val="22"/>
        </w:rPr>
        <w:tab/>
      </w:r>
      <w:r w:rsidR="001474B5" w:rsidRPr="00476BAC">
        <w:rPr>
          <w:rFonts w:asciiTheme="majorHAnsi" w:hAnsiTheme="majorHAnsi" w:cs="Times"/>
          <w:sz w:val="22"/>
          <w:szCs w:val="22"/>
        </w:rPr>
        <w:tab/>
      </w:r>
      <w:proofErr w:type="spellStart"/>
      <w:r>
        <w:rPr>
          <w:rFonts w:asciiTheme="majorHAnsi" w:hAnsiTheme="majorHAnsi" w:cs="Times"/>
          <w:sz w:val="22"/>
          <w:szCs w:val="22"/>
        </w:rPr>
        <w:t>Signature</w:t>
      </w:r>
      <w:proofErr w:type="spellEnd"/>
      <w:r w:rsidR="001474B5" w:rsidRPr="00476BAC">
        <w:rPr>
          <w:rFonts w:asciiTheme="majorHAnsi" w:hAnsiTheme="majorHAnsi" w:cs="Times"/>
          <w:sz w:val="22"/>
          <w:szCs w:val="22"/>
        </w:rPr>
        <w:t xml:space="preserve"> ______________________________</w:t>
      </w:r>
    </w:p>
    <w:p w14:paraId="1DF97A7E" w14:textId="77777777" w:rsidR="001474B5" w:rsidRDefault="001474B5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</w:rPr>
      </w:pPr>
    </w:p>
    <w:p w14:paraId="5643CF91" w14:textId="77777777" w:rsidR="001474B5" w:rsidRDefault="001474B5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</w:rPr>
      </w:pPr>
    </w:p>
    <w:p w14:paraId="3F476175" w14:textId="0CE14CFC" w:rsidR="00462428" w:rsidRPr="007C56EA" w:rsidRDefault="007C56EA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b/>
          <w:sz w:val="22"/>
          <w:szCs w:val="22"/>
        </w:rPr>
      </w:pPr>
      <w:proofErr w:type="spellStart"/>
      <w:r w:rsidRPr="007C56EA">
        <w:rPr>
          <w:rFonts w:asciiTheme="majorHAnsi" w:hAnsiTheme="majorHAnsi" w:cs="Times"/>
          <w:b/>
          <w:sz w:val="22"/>
          <w:szCs w:val="22"/>
        </w:rPr>
        <w:t>Envoyer</w:t>
      </w:r>
      <w:proofErr w:type="spellEnd"/>
      <w:r w:rsidRPr="007C56EA">
        <w:rPr>
          <w:rFonts w:asciiTheme="majorHAnsi" w:hAnsiTheme="majorHAnsi" w:cs="Times"/>
          <w:b/>
          <w:sz w:val="22"/>
          <w:szCs w:val="22"/>
        </w:rPr>
        <w:t xml:space="preserve"> l</w:t>
      </w:r>
      <w:r w:rsidR="002F339B">
        <w:rPr>
          <w:rFonts w:asciiTheme="majorHAnsi" w:hAnsiTheme="majorHAnsi" w:cs="Times"/>
          <w:b/>
          <w:sz w:val="22"/>
          <w:szCs w:val="22"/>
        </w:rPr>
        <w:t>e dossier ci-</w:t>
      </w:r>
      <w:proofErr w:type="spellStart"/>
      <w:r w:rsidR="002F339B">
        <w:rPr>
          <w:rFonts w:asciiTheme="majorHAnsi" w:hAnsiTheme="majorHAnsi" w:cs="Times"/>
          <w:b/>
          <w:sz w:val="22"/>
          <w:szCs w:val="22"/>
        </w:rPr>
        <w:t>dessus</w:t>
      </w:r>
      <w:proofErr w:type="spellEnd"/>
      <w:r w:rsidRPr="007C56EA">
        <w:rPr>
          <w:rFonts w:asciiTheme="majorHAnsi" w:hAnsiTheme="majorHAnsi" w:cs="Times"/>
          <w:b/>
          <w:sz w:val="22"/>
          <w:szCs w:val="22"/>
        </w:rPr>
        <w:t xml:space="preserve"> à la </w:t>
      </w:r>
      <w:proofErr w:type="spellStart"/>
      <w:r w:rsidRPr="007C56EA">
        <w:rPr>
          <w:rFonts w:asciiTheme="majorHAnsi" w:hAnsiTheme="majorHAnsi" w:cs="Times"/>
          <w:b/>
          <w:sz w:val="22"/>
          <w:szCs w:val="22"/>
        </w:rPr>
        <w:t>Fondation</w:t>
      </w:r>
      <w:proofErr w:type="spellEnd"/>
      <w:r w:rsidRPr="007C56EA">
        <w:rPr>
          <w:rFonts w:asciiTheme="majorHAnsi" w:hAnsiTheme="majorHAnsi" w:cs="Times"/>
          <w:b/>
          <w:sz w:val="22"/>
          <w:szCs w:val="22"/>
        </w:rPr>
        <w:t xml:space="preserve"> Montagne </w:t>
      </w:r>
      <w:proofErr w:type="spellStart"/>
      <w:r w:rsidRPr="007C56EA">
        <w:rPr>
          <w:rFonts w:asciiTheme="majorHAnsi" w:hAnsiTheme="majorHAnsi" w:cs="Times"/>
          <w:b/>
          <w:sz w:val="22"/>
          <w:szCs w:val="22"/>
        </w:rPr>
        <w:t>sûre</w:t>
      </w:r>
      <w:proofErr w:type="spellEnd"/>
      <w:r w:rsidRPr="007C56EA">
        <w:rPr>
          <w:rFonts w:asciiTheme="majorHAnsi" w:hAnsiTheme="majorHAnsi" w:cs="Times"/>
          <w:b/>
          <w:sz w:val="22"/>
          <w:szCs w:val="22"/>
        </w:rPr>
        <w:t xml:space="preserve"> par e-mail à </w:t>
      </w:r>
      <w:hyperlink r:id="rId8" w:history="1">
        <w:r w:rsidRPr="005F22A3">
          <w:rPr>
            <w:rStyle w:val="Collegamentoipertestuale"/>
            <w:rFonts w:asciiTheme="majorHAnsi" w:hAnsiTheme="majorHAnsi" w:cs="Times"/>
            <w:b/>
            <w:color w:val="365F91" w:themeColor="accent1" w:themeShade="BF"/>
            <w:sz w:val="22"/>
            <w:szCs w:val="22"/>
            <w:u w:val="none"/>
          </w:rPr>
          <w:t>formazione@fondms.org</w:t>
        </w:r>
      </w:hyperlink>
      <w:r w:rsidRPr="007C56EA">
        <w:rPr>
          <w:rFonts w:asciiTheme="majorHAnsi" w:hAnsiTheme="majorHAnsi" w:cs="Times"/>
          <w:b/>
          <w:sz w:val="22"/>
          <w:szCs w:val="22"/>
        </w:rPr>
        <w:t xml:space="preserve"> </w:t>
      </w:r>
      <w:proofErr w:type="spellStart"/>
      <w:r w:rsidRPr="007C56EA">
        <w:rPr>
          <w:rFonts w:asciiTheme="majorHAnsi" w:hAnsiTheme="majorHAnsi" w:cs="Times"/>
          <w:b/>
          <w:sz w:val="22"/>
          <w:szCs w:val="22"/>
        </w:rPr>
        <w:t>avant</w:t>
      </w:r>
      <w:proofErr w:type="spellEnd"/>
      <w:r w:rsidRPr="007C56EA">
        <w:rPr>
          <w:rFonts w:asciiTheme="majorHAnsi" w:hAnsiTheme="majorHAnsi" w:cs="Times"/>
          <w:b/>
          <w:sz w:val="22"/>
          <w:szCs w:val="22"/>
        </w:rPr>
        <w:t xml:space="preserve"> 12h00 </w:t>
      </w:r>
      <w:proofErr w:type="spellStart"/>
      <w:r w:rsidRPr="007C56EA">
        <w:rPr>
          <w:rFonts w:asciiTheme="majorHAnsi" w:hAnsiTheme="majorHAnsi" w:cs="Times"/>
          <w:b/>
          <w:sz w:val="22"/>
          <w:szCs w:val="22"/>
        </w:rPr>
        <w:t>du</w:t>
      </w:r>
      <w:proofErr w:type="spellEnd"/>
      <w:r w:rsidRPr="007C56EA">
        <w:rPr>
          <w:rFonts w:asciiTheme="majorHAnsi" w:hAnsiTheme="majorHAnsi" w:cs="Times"/>
          <w:b/>
          <w:sz w:val="22"/>
          <w:szCs w:val="22"/>
        </w:rPr>
        <w:t xml:space="preserve"> 6 </w:t>
      </w:r>
      <w:proofErr w:type="spellStart"/>
      <w:r w:rsidR="00AD3856">
        <w:rPr>
          <w:rFonts w:asciiTheme="majorHAnsi" w:hAnsiTheme="majorHAnsi" w:cs="Times"/>
          <w:b/>
          <w:sz w:val="22"/>
          <w:szCs w:val="22"/>
        </w:rPr>
        <w:t>juin</w:t>
      </w:r>
      <w:proofErr w:type="spellEnd"/>
      <w:r w:rsidR="00AD3856">
        <w:rPr>
          <w:rFonts w:asciiTheme="majorHAnsi" w:hAnsiTheme="majorHAnsi" w:cs="Times"/>
          <w:b/>
          <w:sz w:val="22"/>
          <w:szCs w:val="22"/>
        </w:rPr>
        <w:t xml:space="preserve"> 2016</w:t>
      </w:r>
      <w:r w:rsidR="002F339B">
        <w:rPr>
          <w:rFonts w:asciiTheme="majorHAnsi" w:hAnsiTheme="majorHAnsi" w:cs="Times"/>
          <w:b/>
          <w:sz w:val="22"/>
          <w:szCs w:val="22"/>
        </w:rPr>
        <w:t>.</w:t>
      </w:r>
    </w:p>
    <w:p w14:paraId="30728EB6" w14:textId="77777777" w:rsidR="00462428" w:rsidRDefault="00462428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Verdana"/>
          <w:sz w:val="22"/>
          <w:szCs w:val="22"/>
        </w:rPr>
      </w:pPr>
    </w:p>
    <w:p w14:paraId="2F929C7A" w14:textId="77777777" w:rsidR="00462428" w:rsidRPr="00464497" w:rsidRDefault="00462428" w:rsidP="00464497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</w:rPr>
      </w:pPr>
    </w:p>
    <w:sectPr w:rsidR="00462428" w:rsidRPr="00464497" w:rsidSect="007334E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CEF2357"/>
    <w:multiLevelType w:val="hybridMultilevel"/>
    <w:tmpl w:val="5B3226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ED"/>
    <w:rsid w:val="000B15E9"/>
    <w:rsid w:val="001474B5"/>
    <w:rsid w:val="0017016D"/>
    <w:rsid w:val="00253949"/>
    <w:rsid w:val="002F339B"/>
    <w:rsid w:val="003546ED"/>
    <w:rsid w:val="004447B6"/>
    <w:rsid w:val="00462428"/>
    <w:rsid w:val="00462E92"/>
    <w:rsid w:val="00464497"/>
    <w:rsid w:val="00476BAC"/>
    <w:rsid w:val="005419D1"/>
    <w:rsid w:val="005E0E63"/>
    <w:rsid w:val="005F22A3"/>
    <w:rsid w:val="006D571B"/>
    <w:rsid w:val="007334EE"/>
    <w:rsid w:val="007B69FD"/>
    <w:rsid w:val="007C56EA"/>
    <w:rsid w:val="008038BF"/>
    <w:rsid w:val="0082170A"/>
    <w:rsid w:val="00924A0A"/>
    <w:rsid w:val="00A67BAC"/>
    <w:rsid w:val="00AD3856"/>
    <w:rsid w:val="00AF47CF"/>
    <w:rsid w:val="00C272F6"/>
    <w:rsid w:val="00C553C9"/>
    <w:rsid w:val="00E6551E"/>
    <w:rsid w:val="00F03B5A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EFE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474B5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474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74B5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rsid w:val="001474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67B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1474B5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46E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46ED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474B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74B5"/>
    <w:pPr>
      <w:ind w:left="720"/>
      <w:contextualSpacing/>
    </w:pPr>
  </w:style>
  <w:style w:type="character" w:customStyle="1" w:styleId="Titolo2Carattere">
    <w:name w:val="Titolo 2 Carattere"/>
    <w:basedOn w:val="Caratterepredefinitoparagrafo"/>
    <w:link w:val="Titolo2"/>
    <w:rsid w:val="001474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6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hyperlink" Target="mailto:formazione@fondm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492</Words>
  <Characters>2808</Characters>
  <Application>Microsoft Macintosh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7</cp:revision>
  <cp:lastPrinted>2013-09-30T10:13:00Z</cp:lastPrinted>
  <dcterms:created xsi:type="dcterms:W3CDTF">2016-05-05T10:43:00Z</dcterms:created>
  <dcterms:modified xsi:type="dcterms:W3CDTF">2016-05-10T10:14:00Z</dcterms:modified>
</cp:coreProperties>
</file>