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A69D3" w14:textId="54DD114A" w:rsidR="00A65618" w:rsidRDefault="005B372B">
      <w:pPr>
        <w:spacing w:before="7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 wp14:anchorId="5201B1BF" wp14:editId="572B8D70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866775" cy="842645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E84">
        <w:rPr>
          <w:sz w:val="10"/>
          <w:szCs w:val="10"/>
          <w:lang w:val="it-IT"/>
        </w:rPr>
        <w:t xml:space="preserve"> </w:t>
      </w:r>
      <w:r w:rsidR="00C03DAF">
        <w:rPr>
          <w:sz w:val="10"/>
          <w:szCs w:val="10"/>
          <w:lang w:val="it-IT"/>
        </w:rPr>
        <w:t xml:space="preserve"> </w:t>
      </w:r>
      <w:r w:rsidR="00E23E84">
        <w:rPr>
          <w:sz w:val="10"/>
          <w:szCs w:val="10"/>
          <w:lang w:val="it-IT"/>
        </w:rPr>
        <w:t xml:space="preserve"> </w:t>
      </w:r>
      <w:r w:rsidR="00041825">
        <w:rPr>
          <w:sz w:val="10"/>
          <w:szCs w:val="10"/>
          <w:lang w:val="it-IT"/>
        </w:rPr>
        <w:t xml:space="preserve">           </w:t>
      </w:r>
      <w:r w:rsidR="00E23E84">
        <w:rPr>
          <w:sz w:val="10"/>
          <w:szCs w:val="10"/>
          <w:lang w:val="it-IT"/>
        </w:rPr>
        <w:t xml:space="preserve">                                                         </w:t>
      </w:r>
      <w:r w:rsidR="007E223A">
        <w:rPr>
          <w:sz w:val="10"/>
          <w:szCs w:val="10"/>
          <w:lang w:val="it-IT"/>
        </w:rPr>
        <w:t xml:space="preserve">                             </w:t>
      </w:r>
      <w:r w:rsidR="00E23E84">
        <w:rPr>
          <w:sz w:val="10"/>
          <w:szCs w:val="10"/>
          <w:lang w:val="it-IT"/>
        </w:rPr>
        <w:t xml:space="preserve">                                                       </w:t>
      </w:r>
    </w:p>
    <w:p w14:paraId="06CA8871" w14:textId="441E80BE" w:rsidR="00C03DAF" w:rsidRPr="00A86CA3" w:rsidRDefault="00E23E84">
      <w:pPr>
        <w:spacing w:before="7" w:line="100" w:lineRule="exact"/>
        <w:rPr>
          <w:sz w:val="10"/>
          <w:szCs w:val="1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</w:t>
      </w:r>
    </w:p>
    <w:p w14:paraId="22E100CA" w14:textId="613DCD8A" w:rsidR="00E23E84" w:rsidRPr="00E7335E" w:rsidRDefault="004E03C8" w:rsidP="00E23E84">
      <w:pPr>
        <w:keepNext/>
        <w:keepLines/>
        <w:tabs>
          <w:tab w:val="left" w:pos="0"/>
          <w:tab w:val="left" w:pos="121"/>
        </w:tabs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 wp14:anchorId="2867760D" wp14:editId="471BC385">
            <wp:simplePos x="0" y="0"/>
            <wp:positionH relativeFrom="column">
              <wp:posOffset>361950</wp:posOffset>
            </wp:positionH>
            <wp:positionV relativeFrom="paragraph">
              <wp:posOffset>109855</wp:posOffset>
            </wp:positionV>
            <wp:extent cx="1714500" cy="5486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7FF87" w14:textId="0B61576D" w:rsidR="008801FA" w:rsidRPr="007D109C" w:rsidRDefault="00E23E84">
      <w:pPr>
        <w:spacing w:before="16" w:line="200" w:lineRule="exact"/>
        <w:rPr>
          <w:sz w:val="20"/>
          <w:szCs w:val="20"/>
          <w:lang w:val="it-IT"/>
        </w:rPr>
      </w:pPr>
      <w:r>
        <w:rPr>
          <w:sz w:val="10"/>
          <w:szCs w:val="10"/>
          <w:lang w:val="it-IT"/>
        </w:rPr>
        <w:t xml:space="preserve">                 </w:t>
      </w:r>
      <w:r>
        <w:rPr>
          <w:sz w:val="20"/>
          <w:szCs w:val="20"/>
          <w:lang w:val="it-IT"/>
        </w:rPr>
        <w:t xml:space="preserve">             </w:t>
      </w:r>
    </w:p>
    <w:p w14:paraId="5B42B615" w14:textId="30D2ED68" w:rsidR="000B2E20" w:rsidRDefault="00E23E84" w:rsidP="00E45773">
      <w:pPr>
        <w:pStyle w:val="Corpodeltesto"/>
        <w:tabs>
          <w:tab w:val="left" w:pos="0"/>
          <w:tab w:val="left" w:pos="7230"/>
        </w:tabs>
        <w:ind w:left="0"/>
        <w:rPr>
          <w:rFonts w:cs="Calibri"/>
          <w:bCs/>
          <w:iCs/>
          <w:sz w:val="20"/>
          <w:szCs w:val="20"/>
          <w:lang w:val="it-IT"/>
        </w:rPr>
      </w:pPr>
      <w:r>
        <w:rPr>
          <w:rFonts w:cs="Calibri"/>
          <w:bCs/>
          <w:iCs/>
          <w:sz w:val="20"/>
          <w:szCs w:val="20"/>
          <w:lang w:val="it-IT"/>
        </w:rPr>
        <w:t xml:space="preserve">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             </w:t>
      </w:r>
      <w:r w:rsidR="00E97D90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</w:t>
      </w:r>
      <w:r w:rsidR="00E7335E">
        <w:rPr>
          <w:rFonts w:cs="Calibri"/>
          <w:bCs/>
          <w:i/>
          <w:iCs/>
          <w:noProof/>
          <w:sz w:val="20"/>
          <w:szCs w:val="20"/>
          <w:lang w:val="it-IT" w:eastAsia="it-IT"/>
        </w:rPr>
        <w:t xml:space="preserve">       </w:t>
      </w:r>
      <w:r w:rsidR="00E7335E">
        <w:rPr>
          <w:rFonts w:asciiTheme="minorHAnsi" w:hAnsiTheme="minorHAnsi" w:cstheme="minorHAnsi"/>
          <w:noProof/>
          <w:sz w:val="20"/>
          <w:lang w:val="it-IT" w:eastAsia="it-IT"/>
        </w:rPr>
        <w:t xml:space="preserve">                   </w:t>
      </w:r>
    </w:p>
    <w:p w14:paraId="03FCD9F2" w14:textId="183883D9" w:rsidR="00FF2CDE" w:rsidRDefault="00000096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>
        <w:rPr>
          <w:rFonts w:cs="Calibri"/>
          <w:bCs/>
          <w:i/>
          <w:iCs/>
          <w:sz w:val="20"/>
          <w:szCs w:val="20"/>
          <w:lang w:val="it-IT"/>
        </w:rPr>
        <w:t xml:space="preserve">                                                                                  </w:t>
      </w:r>
      <w:r w:rsidR="00DF3719">
        <w:rPr>
          <w:rFonts w:cs="Calibri"/>
          <w:bCs/>
          <w:i/>
          <w:iCs/>
          <w:sz w:val="20"/>
          <w:szCs w:val="20"/>
          <w:lang w:val="it-IT"/>
        </w:rPr>
        <w:t xml:space="preserve"> </w:t>
      </w:r>
    </w:p>
    <w:p w14:paraId="613699C2" w14:textId="6346D043" w:rsidR="007431A4" w:rsidRPr="00B65B88" w:rsidRDefault="00911D7B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it-IT"/>
        </w:rPr>
      </w:pPr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Spettabile 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Fondazione Montagn</w:t>
      </w:r>
      <w:r w:rsidR="000D55A6" w:rsidRPr="00B65B88">
        <w:rPr>
          <w:rFonts w:cs="Calibri"/>
          <w:bCs/>
          <w:i/>
          <w:iCs/>
          <w:sz w:val="20"/>
          <w:szCs w:val="20"/>
          <w:lang w:val="it-IT"/>
        </w:rPr>
        <w:t>a</w:t>
      </w:r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 xml:space="preserve"> sicura - Montagne </w:t>
      </w:r>
      <w:proofErr w:type="spellStart"/>
      <w:r w:rsidR="007431A4" w:rsidRPr="00B65B88">
        <w:rPr>
          <w:rFonts w:cs="Calibri"/>
          <w:bCs/>
          <w:i/>
          <w:iCs/>
          <w:sz w:val="20"/>
          <w:szCs w:val="20"/>
          <w:lang w:val="it-IT"/>
        </w:rPr>
        <w:t>sûre</w:t>
      </w:r>
      <w:proofErr w:type="spellEnd"/>
    </w:p>
    <w:p w14:paraId="06B58A9C" w14:textId="726C73D4" w:rsidR="007431A4" w:rsidRPr="00000096" w:rsidRDefault="00950F5E" w:rsidP="00911D7B">
      <w:pPr>
        <w:pStyle w:val="Corpodeltesto"/>
        <w:tabs>
          <w:tab w:val="left" w:pos="7230"/>
        </w:tabs>
        <w:ind w:left="5954"/>
        <w:rPr>
          <w:rFonts w:cs="Calibri"/>
          <w:bCs/>
          <w:i/>
          <w:iCs/>
          <w:sz w:val="20"/>
          <w:szCs w:val="20"/>
          <w:lang w:val="fr-FR"/>
        </w:rPr>
      </w:pPr>
      <w:proofErr w:type="spellStart"/>
      <w:r>
        <w:rPr>
          <w:rFonts w:cs="Calibri"/>
          <w:bCs/>
          <w:i/>
          <w:iCs/>
          <w:sz w:val="20"/>
          <w:szCs w:val="20"/>
          <w:lang w:val="fr-FR"/>
        </w:rPr>
        <w:t>Località</w:t>
      </w:r>
      <w:proofErr w:type="spellEnd"/>
      <w:r>
        <w:rPr>
          <w:rFonts w:cs="Calibri"/>
          <w:bCs/>
          <w:i/>
          <w:iCs/>
          <w:sz w:val="20"/>
          <w:szCs w:val="20"/>
          <w:lang w:val="fr-FR"/>
        </w:rPr>
        <w:t xml:space="preserve"> Villard de la Palud 1</w:t>
      </w:r>
    </w:p>
    <w:p w14:paraId="7D93420F" w14:textId="77777777" w:rsidR="008801FA" w:rsidRPr="00B65B88" w:rsidRDefault="007431A4" w:rsidP="00911D7B">
      <w:pPr>
        <w:spacing w:before="14" w:line="200" w:lineRule="exact"/>
        <w:ind w:left="5954"/>
        <w:rPr>
          <w:i/>
          <w:sz w:val="20"/>
          <w:szCs w:val="20"/>
          <w:lang w:val="it-IT"/>
        </w:rPr>
      </w:pPr>
      <w:proofErr w:type="gramStart"/>
      <w:r w:rsidRPr="00B65B88">
        <w:rPr>
          <w:rFonts w:cs="Calibri"/>
          <w:bCs/>
          <w:i/>
          <w:iCs/>
          <w:sz w:val="20"/>
          <w:szCs w:val="20"/>
          <w:lang w:val="it-IT"/>
        </w:rPr>
        <w:t>11013</w:t>
      </w:r>
      <w:proofErr w:type="gramEnd"/>
      <w:r w:rsidRPr="00B65B88">
        <w:rPr>
          <w:rFonts w:cs="Calibri"/>
          <w:bCs/>
          <w:i/>
          <w:iCs/>
          <w:sz w:val="20"/>
          <w:szCs w:val="20"/>
          <w:lang w:val="it-IT"/>
        </w:rPr>
        <w:t xml:space="preserve"> Courmayeur (A</w:t>
      </w:r>
      <w:r w:rsidR="0087466E" w:rsidRPr="00B65B88">
        <w:rPr>
          <w:rFonts w:cs="Calibri"/>
          <w:bCs/>
          <w:i/>
          <w:iCs/>
          <w:sz w:val="20"/>
          <w:szCs w:val="20"/>
          <w:lang w:val="it-IT"/>
        </w:rPr>
        <w:t>O)</w:t>
      </w:r>
    </w:p>
    <w:p w14:paraId="155A2CEB" w14:textId="77777777" w:rsidR="007431A4" w:rsidRPr="00411070" w:rsidRDefault="007431A4" w:rsidP="00E97460">
      <w:pPr>
        <w:tabs>
          <w:tab w:val="left" w:pos="7300"/>
        </w:tabs>
        <w:jc w:val="center"/>
        <w:rPr>
          <w:rFonts w:cs="Calibri"/>
          <w:b/>
          <w:bCs/>
          <w:sz w:val="24"/>
          <w:szCs w:val="24"/>
          <w:highlight w:val="cyan"/>
          <w:u w:val="single"/>
          <w:lang w:val="it-IT"/>
        </w:rPr>
      </w:pPr>
    </w:p>
    <w:p w14:paraId="3F79E367" w14:textId="1B7164F4" w:rsidR="00C7629D" w:rsidRPr="00411070" w:rsidRDefault="00AF354A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  <w:r>
        <w:rPr>
          <w:rFonts w:cs="Calibri"/>
          <w:b/>
          <w:bCs/>
          <w:u w:val="single"/>
          <w:lang w:val="it-IT"/>
        </w:rPr>
        <w:t>MODELLO “</w:t>
      </w:r>
      <w:r w:rsidR="00C7629D" w:rsidRPr="00411070">
        <w:rPr>
          <w:rFonts w:cs="Calibri"/>
          <w:b/>
          <w:bCs/>
          <w:u w:val="single"/>
          <w:lang w:val="it-IT"/>
        </w:rPr>
        <w:t>ALLEGATO</w:t>
      </w:r>
      <w:r w:rsidR="00C7629D" w:rsidRPr="00411070">
        <w:rPr>
          <w:rFonts w:cs="Calibri"/>
          <w:b/>
          <w:bCs/>
          <w:spacing w:val="-3"/>
          <w:u w:val="single"/>
          <w:lang w:val="it-IT"/>
        </w:rPr>
        <w:t xml:space="preserve"> </w:t>
      </w:r>
      <w:r>
        <w:rPr>
          <w:rFonts w:cs="Calibri"/>
          <w:b/>
          <w:bCs/>
          <w:spacing w:val="-3"/>
          <w:u w:val="single"/>
          <w:lang w:val="it-IT"/>
        </w:rPr>
        <w:t>A”</w:t>
      </w:r>
    </w:p>
    <w:p w14:paraId="7FBD643E" w14:textId="1FBBAE63" w:rsidR="00411070" w:rsidRPr="00D401EB" w:rsidRDefault="00411070" w:rsidP="00C7629D">
      <w:pPr>
        <w:tabs>
          <w:tab w:val="left" w:pos="9781"/>
        </w:tabs>
        <w:ind w:right="-63"/>
        <w:jc w:val="center"/>
        <w:rPr>
          <w:rFonts w:cs="Calibri"/>
          <w:b/>
          <w:bCs/>
          <w:spacing w:val="-3"/>
          <w:u w:val="single"/>
          <w:lang w:val="it-IT"/>
        </w:rPr>
      </w:pPr>
    </w:p>
    <w:p w14:paraId="4DC7B27A" w14:textId="77777777" w:rsidR="004E03C8" w:rsidRDefault="005A7EEC" w:rsidP="004E03C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</w:rPr>
      </w:pPr>
      <w:r w:rsidRPr="00D401EB">
        <w:rPr>
          <w:rFonts w:cs="Calibri"/>
          <w:b/>
          <w:bCs/>
          <w:spacing w:val="-1"/>
          <w:lang w:val="it-IT"/>
        </w:rPr>
        <w:t>OGGETTO:</w:t>
      </w:r>
      <w:r w:rsidR="00E12FB3" w:rsidRPr="00D401EB">
        <w:rPr>
          <w:rFonts w:cs="Calibri"/>
          <w:b/>
          <w:bCs/>
          <w:spacing w:val="-1"/>
          <w:lang w:val="it-IT"/>
        </w:rPr>
        <w:tab/>
      </w:r>
      <w:bookmarkStart w:id="0" w:name="_Hlk500156781"/>
      <w:bookmarkStart w:id="1" w:name="_Hlk41642654"/>
      <w:r w:rsidR="004D4DBE" w:rsidRPr="00D401EB">
        <w:rPr>
          <w:rFonts w:cs="Calibri"/>
          <w:b/>
          <w:bCs/>
          <w:spacing w:val="-1"/>
          <w:u w:val="single"/>
          <w:lang w:val="it-IT"/>
        </w:rPr>
        <w:t xml:space="preserve">Avviso per l’acquisizione di offerte </w:t>
      </w:r>
      <w:proofErr w:type="gramStart"/>
      <w:r w:rsidR="00D401EB" w:rsidRPr="00D401EB">
        <w:rPr>
          <w:rFonts w:cs="Calibri"/>
          <w:b/>
          <w:bCs/>
          <w:spacing w:val="-1"/>
          <w:u w:val="single"/>
          <w:lang w:val="it-IT"/>
        </w:rPr>
        <w:t>relative all</w:t>
      </w:r>
      <w:r w:rsidR="00AF354A" w:rsidRPr="00D401EB">
        <w:rPr>
          <w:rFonts w:cs="Calibri"/>
          <w:b/>
          <w:bCs/>
          <w:spacing w:val="-1"/>
          <w:u w:val="single"/>
          <w:lang w:val="it-IT"/>
        </w:rPr>
        <w:t>’</w:t>
      </w:r>
      <w:proofErr w:type="gramEnd"/>
      <w:r w:rsidR="00AF354A" w:rsidRPr="00D401EB">
        <w:rPr>
          <w:rFonts w:cs="Calibri"/>
          <w:b/>
          <w:bCs/>
          <w:spacing w:val="-1"/>
          <w:u w:val="single"/>
          <w:lang w:val="it-IT"/>
        </w:rPr>
        <w:t xml:space="preserve">affidamento diretto del Servizio </w:t>
      </w:r>
      <w:r w:rsidR="004E03C8" w:rsidRPr="004E03C8">
        <w:rPr>
          <w:rFonts w:cs="Calibri"/>
          <w:b/>
          <w:bCs/>
          <w:spacing w:val="-1"/>
          <w:u w:val="single"/>
        </w:rPr>
        <w:t xml:space="preserve">di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educazione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ed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animazione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ambientale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- Atelier -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presso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la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Casermetta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al Col de La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Seigne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dell’Espace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Mont-Blanc - per la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stagione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estiva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2022 -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nell’ambito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del </w:t>
      </w:r>
      <w:proofErr w:type="spellStart"/>
      <w:r w:rsidR="004E03C8" w:rsidRPr="004E03C8">
        <w:rPr>
          <w:rFonts w:cs="Calibri"/>
          <w:b/>
          <w:bCs/>
          <w:spacing w:val="-1"/>
          <w:u w:val="single"/>
        </w:rPr>
        <w:t>Progetto</w:t>
      </w:r>
      <w:proofErr w:type="spellEnd"/>
      <w:r w:rsidR="004E03C8" w:rsidRPr="004E03C8">
        <w:rPr>
          <w:rFonts w:cs="Calibri"/>
          <w:b/>
          <w:bCs/>
          <w:spacing w:val="-1"/>
          <w:u w:val="single"/>
        </w:rPr>
        <w:t xml:space="preserve"> IT-CH ID 551749 RESERVAQUA</w:t>
      </w:r>
    </w:p>
    <w:p w14:paraId="5199B2C7" w14:textId="626D90F4" w:rsidR="004E03C8" w:rsidRDefault="004E03C8" w:rsidP="004E03C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  <w:lang w:val="it-IT"/>
        </w:rPr>
      </w:pPr>
      <w:r>
        <w:rPr>
          <w:rFonts w:cs="Calibri"/>
          <w:b/>
          <w:bCs/>
          <w:spacing w:val="-1"/>
          <w:lang w:val="it-IT"/>
        </w:rPr>
        <w:tab/>
      </w:r>
      <w:r w:rsidRPr="004E03C8">
        <w:rPr>
          <w:rFonts w:cs="Calibri"/>
          <w:b/>
          <w:bCs/>
          <w:spacing w:val="-1"/>
          <w:u w:val="single"/>
          <w:lang w:val="it-IT"/>
        </w:rPr>
        <w:t>CIG</w:t>
      </w:r>
      <w:r w:rsidR="002F1A39">
        <w:rPr>
          <w:rFonts w:cs="Calibri"/>
          <w:b/>
          <w:bCs/>
          <w:spacing w:val="-1"/>
          <w:u w:val="single"/>
          <w:lang w:val="it-IT"/>
        </w:rPr>
        <w:t>:</w:t>
      </w:r>
      <w:r w:rsidRPr="004E03C8">
        <w:rPr>
          <w:rFonts w:cs="Calibri"/>
          <w:b/>
          <w:bCs/>
          <w:spacing w:val="-1"/>
          <w:u w:val="single"/>
          <w:lang w:val="it-IT"/>
        </w:rPr>
        <w:t xml:space="preserve"> ZB636557BB</w:t>
      </w:r>
    </w:p>
    <w:p w14:paraId="3B9207D7" w14:textId="205ED48F" w:rsidR="004E03C8" w:rsidRPr="004E03C8" w:rsidRDefault="004E03C8" w:rsidP="004E03C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</w:rPr>
      </w:pPr>
      <w:r w:rsidRPr="004E03C8">
        <w:rPr>
          <w:rFonts w:cs="Calibri"/>
          <w:b/>
          <w:bCs/>
          <w:spacing w:val="-1"/>
          <w:lang w:val="it-IT"/>
        </w:rPr>
        <w:tab/>
      </w:r>
      <w:r w:rsidRPr="004E03C8">
        <w:rPr>
          <w:rFonts w:cs="Calibri"/>
          <w:b/>
          <w:bCs/>
          <w:spacing w:val="-1"/>
          <w:u w:val="single"/>
        </w:rPr>
        <w:t>CUP</w:t>
      </w:r>
      <w:r w:rsidR="002F1A39">
        <w:rPr>
          <w:rFonts w:cs="Calibri"/>
          <w:b/>
          <w:bCs/>
          <w:spacing w:val="-1"/>
          <w:u w:val="single"/>
        </w:rPr>
        <w:t>:</w:t>
      </w:r>
      <w:r w:rsidRPr="004E03C8">
        <w:rPr>
          <w:rFonts w:cs="Calibri"/>
          <w:b/>
          <w:bCs/>
          <w:spacing w:val="-1"/>
          <w:u w:val="single"/>
        </w:rPr>
        <w:t xml:space="preserve"> E34D19000000007</w:t>
      </w:r>
    </w:p>
    <w:p w14:paraId="4848E6A9" w14:textId="77777777" w:rsidR="004E03C8" w:rsidRPr="00D401EB" w:rsidRDefault="004E03C8" w:rsidP="00917078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u w:val="single"/>
          <w:lang w:val="it-IT"/>
        </w:rPr>
      </w:pPr>
    </w:p>
    <w:p w14:paraId="3465E6F8" w14:textId="77777777" w:rsidR="004E03C8" w:rsidRPr="00CC4946" w:rsidRDefault="004E03C8" w:rsidP="004E03C8">
      <w:pPr>
        <w:tabs>
          <w:tab w:val="left" w:pos="0"/>
          <w:tab w:val="left" w:pos="9072"/>
        </w:tabs>
        <w:adjustRightInd w:val="0"/>
        <w:ind w:right="176"/>
        <w:jc w:val="both"/>
        <w:rPr>
          <w:rFonts w:cs="Calibri"/>
          <w:bCs/>
          <w:i/>
          <w:spacing w:val="-1"/>
          <w:lang w:val="it-IT"/>
        </w:rPr>
      </w:pPr>
      <w:r w:rsidRPr="00AA6672">
        <w:rPr>
          <w:rFonts w:cs="Calibri"/>
          <w:bCs/>
          <w:i/>
          <w:spacing w:val="-1"/>
          <w:lang w:val="it-IT"/>
        </w:rPr>
        <w:t xml:space="preserve">N.B.: In caso di concorrente “gruppo” </w:t>
      </w:r>
      <w:proofErr w:type="gramStart"/>
      <w:r w:rsidRPr="00AA6672">
        <w:rPr>
          <w:rFonts w:cs="Calibri"/>
          <w:bCs/>
          <w:i/>
          <w:spacing w:val="-1"/>
          <w:lang w:val="it-IT"/>
        </w:rPr>
        <w:t>(</w:t>
      </w:r>
      <w:proofErr w:type="gramEnd"/>
      <w:r w:rsidRPr="00AA6672">
        <w:rPr>
          <w:rFonts w:cs="Calibri"/>
          <w:bCs/>
          <w:i/>
          <w:spacing w:val="-1"/>
          <w:lang w:val="it-IT"/>
        </w:rPr>
        <w:t xml:space="preserve">intendendo per tale il soggetto costituito ai sensi dell’art. 48 del d.lgs. 50/2016), costituito o da costituire, e consorzio ordinario, </w:t>
      </w:r>
      <w:r w:rsidRPr="00AA6672">
        <w:rPr>
          <w:rFonts w:cs="Calibri"/>
          <w:bCs/>
          <w:i/>
          <w:spacing w:val="-1"/>
          <w:u w:val="single"/>
          <w:lang w:val="it-IT"/>
        </w:rPr>
        <w:t xml:space="preserve">OGNI </w:t>
      </w:r>
      <w:proofErr w:type="gramStart"/>
      <w:r w:rsidRPr="00AA6672">
        <w:rPr>
          <w:rFonts w:cs="Calibri"/>
          <w:bCs/>
          <w:i/>
          <w:spacing w:val="-1"/>
          <w:u w:val="single"/>
          <w:lang w:val="it-IT"/>
        </w:rPr>
        <w:t>COMPONENTE</w:t>
      </w:r>
      <w:proofErr w:type="gramEnd"/>
      <w:r w:rsidRPr="00AA6672">
        <w:rPr>
          <w:rFonts w:cs="Calibri"/>
          <w:bCs/>
          <w:i/>
          <w:spacing w:val="-1"/>
          <w:lang w:val="it-IT"/>
        </w:rPr>
        <w:t xml:space="preserve"> deve completare la predetta istanza.</w:t>
      </w:r>
    </w:p>
    <w:p w14:paraId="6A3BB6FE" w14:textId="77777777" w:rsidR="004E03C8" w:rsidRPr="00E12FB3" w:rsidRDefault="004E03C8" w:rsidP="00E12FB3">
      <w:pPr>
        <w:widowControl/>
        <w:autoSpaceDE w:val="0"/>
        <w:autoSpaceDN w:val="0"/>
        <w:adjustRightInd w:val="0"/>
        <w:ind w:left="993" w:hanging="993"/>
        <w:jc w:val="both"/>
        <w:rPr>
          <w:rFonts w:cs="Calibri"/>
          <w:b/>
          <w:bCs/>
          <w:spacing w:val="-1"/>
          <w:lang w:val="it-IT"/>
        </w:rPr>
      </w:pPr>
    </w:p>
    <w:bookmarkEnd w:id="0"/>
    <w:bookmarkEnd w:id="1"/>
    <w:p w14:paraId="24DC0234" w14:textId="77777777" w:rsidR="00911D7B" w:rsidRPr="00911D7B" w:rsidRDefault="00911D7B" w:rsidP="00911D7B">
      <w:pPr>
        <w:tabs>
          <w:tab w:val="left" w:pos="0"/>
          <w:tab w:val="left" w:pos="9072"/>
        </w:tabs>
        <w:adjustRightInd w:val="0"/>
        <w:ind w:left="176" w:right="176"/>
        <w:jc w:val="center"/>
        <w:rPr>
          <w:rFonts w:eastAsia="MS Mincho"/>
          <w:b/>
          <w:szCs w:val="20"/>
          <w:lang w:val="it-IT" w:eastAsia="it-IT"/>
        </w:rPr>
      </w:pPr>
      <w:r w:rsidRPr="00B65B88">
        <w:rPr>
          <w:rFonts w:cs="Calibri"/>
          <w:b/>
          <w:bCs/>
          <w:spacing w:val="-1"/>
          <w:szCs w:val="20"/>
          <w:lang w:val="it-IT"/>
        </w:rPr>
        <w:t>Il/La sottoscritto/</w:t>
      </w:r>
      <w:proofErr w:type="gramStart"/>
      <w:r w:rsidRPr="00B65B88">
        <w:rPr>
          <w:rFonts w:cs="Calibri"/>
          <w:b/>
          <w:bCs/>
          <w:spacing w:val="-1"/>
          <w:szCs w:val="20"/>
          <w:lang w:val="it-IT"/>
        </w:rPr>
        <w:t>a</w:t>
      </w:r>
      <w:proofErr w:type="gramEnd"/>
    </w:p>
    <w:tbl>
      <w:tblPr>
        <w:tblW w:w="9639" w:type="dxa"/>
        <w:tblInd w:w="108" w:type="dxa"/>
        <w:tblBorders>
          <w:top w:val="dotted" w:sz="4" w:space="0" w:color="2E74B5"/>
          <w:left w:val="dotted" w:sz="4" w:space="0" w:color="2E74B5"/>
          <w:bottom w:val="dotted" w:sz="4" w:space="0" w:color="2E74B5"/>
          <w:right w:val="dotted" w:sz="4" w:space="0" w:color="2E74B5"/>
          <w:insideH w:val="dotted" w:sz="4" w:space="0" w:color="4F81BD"/>
          <w:insideV w:val="dotted" w:sz="4" w:space="0" w:color="2E74B5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851"/>
        <w:gridCol w:w="1842"/>
      </w:tblGrid>
      <w:tr w:rsidR="00911D7B" w:rsidRPr="00AF7DF9" w14:paraId="5C3BC03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2E74B5"/>
              <w:bottom w:val="dotted" w:sz="4" w:space="0" w:color="4F81BD"/>
            </w:tcBorders>
            <w:shd w:val="clear" w:color="auto" w:fill="E0E0E0"/>
            <w:vAlign w:val="center"/>
          </w:tcPr>
          <w:p w14:paraId="274D5C55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Cognome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DDC01B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2DF9F31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B4926C3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Nome</w:t>
            </w:r>
          </w:p>
        </w:tc>
        <w:tc>
          <w:tcPr>
            <w:tcW w:w="7371" w:type="dxa"/>
            <w:gridSpan w:val="3"/>
            <w:vAlign w:val="center"/>
          </w:tcPr>
          <w:p w14:paraId="4060F68F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308" w:rsidRPr="00AF7DF9" w14:paraId="3A4DC952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37EB1370" w14:textId="77777777" w:rsidR="00200308" w:rsidRPr="00B65B88" w:rsidRDefault="0020030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Nato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/a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678" w:type="dxa"/>
            <w:vAlign w:val="center"/>
          </w:tcPr>
          <w:p w14:paraId="50557419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953B6B3" w14:textId="77777777" w:rsidR="00200308" w:rsidRPr="00B65B88" w:rsidRDefault="00200308" w:rsidP="00200308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center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1842" w:type="dxa"/>
            <w:vAlign w:val="center"/>
          </w:tcPr>
          <w:p w14:paraId="1B94E625" w14:textId="77777777" w:rsidR="00200308" w:rsidRPr="00B65B88" w:rsidRDefault="0020030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D2BCA76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5312B40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Il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(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gg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mm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/</w:t>
            </w:r>
            <w:proofErr w:type="spellStart"/>
            <w:r w:rsidR="00606D5B">
              <w:rPr>
                <w:rFonts w:cs="Arial"/>
                <w:i/>
                <w:color w:val="808080"/>
                <w:sz w:val="20"/>
                <w:szCs w:val="20"/>
              </w:rPr>
              <w:t>aaaa</w:t>
            </w:r>
            <w:proofErr w:type="spellEnd"/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5A5515A2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3A1DF3C8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402C5D7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7371" w:type="dxa"/>
            <w:gridSpan w:val="3"/>
            <w:vAlign w:val="center"/>
          </w:tcPr>
          <w:p w14:paraId="596CB30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FE99499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E1560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qualità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di (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carica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vAlign w:val="center"/>
          </w:tcPr>
          <w:p w14:paraId="5F26D5EB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7B4F53AB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6EF6B7E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Dell’Operatore</w:t>
            </w:r>
            <w:proofErr w:type="spellEnd"/>
            <w:r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808080"/>
                <w:sz w:val="20"/>
                <w:szCs w:val="20"/>
              </w:rPr>
              <w:t>economico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09FAF32A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B88" w:rsidRPr="00AF7DF9" w14:paraId="790FF063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D49B6EA" w14:textId="60909380" w:rsidR="00B65B88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Con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sed</w:t>
            </w:r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>legale</w:t>
            </w:r>
            <w:proofErr w:type="spellEnd"/>
            <w:r w:rsidR="00262E2E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in </w:t>
            </w:r>
          </w:p>
        </w:tc>
        <w:tc>
          <w:tcPr>
            <w:tcW w:w="4678" w:type="dxa"/>
            <w:vAlign w:val="center"/>
          </w:tcPr>
          <w:p w14:paraId="7FFB0925" w14:textId="77777777" w:rsidR="00B65B88" w:rsidRPr="00B65B88" w:rsidRDefault="00B65B8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5C9ABDFC" w14:textId="77777777" w:rsidR="00B65B88" w:rsidRPr="00B65B88" w:rsidRDefault="00B65B88" w:rsidP="00B65B8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CAP</w:t>
            </w:r>
          </w:p>
        </w:tc>
        <w:tc>
          <w:tcPr>
            <w:tcW w:w="1842" w:type="dxa"/>
            <w:vAlign w:val="center"/>
          </w:tcPr>
          <w:p w14:paraId="37775BF7" w14:textId="77777777" w:rsidR="00B65B88" w:rsidRPr="00B65B88" w:rsidRDefault="00B65B88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0DBC4BE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7386081D" w14:textId="77777777" w:rsidR="00911D7B" w:rsidRPr="00B65B88" w:rsidRDefault="00B65B88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Via/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Frazione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/Piazza</w:t>
            </w:r>
          </w:p>
        </w:tc>
        <w:tc>
          <w:tcPr>
            <w:tcW w:w="7371" w:type="dxa"/>
            <w:gridSpan w:val="3"/>
            <w:vAlign w:val="center"/>
          </w:tcPr>
          <w:p w14:paraId="77F22E01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2BC79BD8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A17618D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Codice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</w:t>
            </w: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fiscale</w:t>
            </w:r>
            <w:proofErr w:type="spellEnd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 xml:space="preserve"> n.</w:t>
            </w:r>
          </w:p>
        </w:tc>
        <w:tc>
          <w:tcPr>
            <w:tcW w:w="7371" w:type="dxa"/>
            <w:gridSpan w:val="3"/>
            <w:vAlign w:val="center"/>
          </w:tcPr>
          <w:p w14:paraId="5E061E5C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C75F433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3B280F1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Partita IVA n.</w:t>
            </w:r>
          </w:p>
        </w:tc>
        <w:tc>
          <w:tcPr>
            <w:tcW w:w="7371" w:type="dxa"/>
            <w:gridSpan w:val="3"/>
            <w:vAlign w:val="center"/>
          </w:tcPr>
          <w:p w14:paraId="12095E5E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1BF0619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2425F6E9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proofErr w:type="spellStart"/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Telefono</w:t>
            </w:r>
            <w:proofErr w:type="spellEnd"/>
          </w:p>
        </w:tc>
        <w:tc>
          <w:tcPr>
            <w:tcW w:w="7371" w:type="dxa"/>
            <w:gridSpan w:val="3"/>
            <w:vAlign w:val="center"/>
          </w:tcPr>
          <w:p w14:paraId="5F7E0CD4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081B4F4D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4F81BD"/>
            </w:tcBorders>
            <w:shd w:val="clear" w:color="auto" w:fill="E0E0E0"/>
            <w:vAlign w:val="center"/>
          </w:tcPr>
          <w:p w14:paraId="1859A1D6" w14:textId="77777777" w:rsidR="00911D7B" w:rsidRPr="00B65B88" w:rsidRDefault="005F0E85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>
              <w:rPr>
                <w:rFonts w:cs="Arial"/>
                <w:i/>
                <w:color w:val="808080"/>
                <w:sz w:val="20"/>
                <w:szCs w:val="20"/>
              </w:rPr>
              <w:t>E</w:t>
            </w:r>
            <w:r w:rsidR="00911D7B" w:rsidRPr="00B65B88">
              <w:rPr>
                <w:rFonts w:cs="Arial"/>
                <w:i/>
                <w:color w:val="808080"/>
                <w:sz w:val="20"/>
                <w:szCs w:val="20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41A23D6D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D7B" w:rsidRPr="00AF7DF9" w14:paraId="6DBF3D0C" w14:textId="77777777" w:rsidTr="00B65B88">
        <w:trPr>
          <w:trHeight w:val="567"/>
        </w:trPr>
        <w:tc>
          <w:tcPr>
            <w:tcW w:w="2268" w:type="dxa"/>
            <w:tcBorders>
              <w:top w:val="dotted" w:sz="4" w:space="0" w:color="4F81BD"/>
              <w:bottom w:val="dotted" w:sz="4" w:space="0" w:color="2E74B5"/>
            </w:tcBorders>
            <w:shd w:val="clear" w:color="auto" w:fill="E0E0E0"/>
            <w:vAlign w:val="center"/>
          </w:tcPr>
          <w:p w14:paraId="1ABDE224" w14:textId="77777777" w:rsidR="00911D7B" w:rsidRPr="00B65B88" w:rsidRDefault="00911D7B" w:rsidP="00911D7B">
            <w:pPr>
              <w:tabs>
                <w:tab w:val="left" w:pos="285"/>
                <w:tab w:val="right" w:pos="2194"/>
              </w:tabs>
              <w:spacing w:before="100" w:beforeAutospacing="1" w:after="100" w:afterAutospacing="1"/>
              <w:jc w:val="right"/>
              <w:rPr>
                <w:rFonts w:cs="Arial"/>
                <w:i/>
                <w:color w:val="808080"/>
                <w:sz w:val="20"/>
                <w:szCs w:val="20"/>
              </w:rPr>
            </w:pPr>
            <w:r w:rsidRPr="00B65B88">
              <w:rPr>
                <w:rFonts w:cs="Arial"/>
                <w:i/>
                <w:color w:val="808080"/>
                <w:sz w:val="20"/>
                <w:szCs w:val="20"/>
              </w:rPr>
              <w:t>PEC</w:t>
            </w:r>
          </w:p>
        </w:tc>
        <w:tc>
          <w:tcPr>
            <w:tcW w:w="7371" w:type="dxa"/>
            <w:gridSpan w:val="3"/>
            <w:vAlign w:val="center"/>
          </w:tcPr>
          <w:p w14:paraId="01993628" w14:textId="77777777" w:rsidR="00911D7B" w:rsidRPr="00B65B88" w:rsidRDefault="00911D7B" w:rsidP="00911D7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CD6EAE" w14:textId="77777777" w:rsidR="0061417A" w:rsidRDefault="0061417A" w:rsidP="00B65B88">
      <w:pPr>
        <w:widowControl/>
        <w:spacing w:after="120"/>
        <w:jc w:val="center"/>
        <w:rPr>
          <w:rFonts w:eastAsia="MS Mincho"/>
          <w:b/>
          <w:color w:val="000000"/>
          <w:u w:val="single"/>
          <w:lang w:val="it-IT" w:eastAsia="ja-JP"/>
        </w:rPr>
      </w:pPr>
    </w:p>
    <w:p w14:paraId="02D8A11B" w14:textId="77777777" w:rsidR="004E03C8" w:rsidRDefault="004E03C8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5FBD92A1" w14:textId="4BA93EFB" w:rsidR="004E03C8" w:rsidRDefault="004E03C8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proofErr w:type="gramStart"/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lastRenderedPageBreak/>
        <w:t>In qualità di</w:t>
      </w:r>
      <w:proofErr w:type="gramEnd"/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 </w:t>
      </w:r>
    </w:p>
    <w:p w14:paraId="7EC333E6" w14:textId="77777777" w:rsidR="004E03C8" w:rsidRPr="00B65B88" w:rsidRDefault="004E03C8" w:rsidP="004E03C8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Concorrente singolo</w:t>
      </w:r>
    </w:p>
    <w:p w14:paraId="21AB067A" w14:textId="77777777" w:rsidR="004E03C8" w:rsidRPr="00B65B88" w:rsidRDefault="004E03C8" w:rsidP="004E03C8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Capogruppo di un Raggruppamento</w:t>
      </w:r>
    </w:p>
    <w:p w14:paraId="39243CFA" w14:textId="77777777" w:rsidR="004E03C8" w:rsidRPr="00B65B88" w:rsidRDefault="004E03C8" w:rsidP="004E03C8">
      <w:pPr>
        <w:widowControl/>
        <w:rPr>
          <w:rFonts w:eastAsia="MS Mincho"/>
          <w:color w:val="000000"/>
          <w:lang w:val="it-IT" w:eastAsia="ja-JP"/>
        </w:rPr>
      </w:pPr>
      <w:r w:rsidRPr="00B65B88">
        <w:rPr>
          <w:rFonts w:ascii="Garamond" w:eastAsia="MS Mincho" w:hAnsi="Garamond"/>
          <w:color w:val="000000"/>
          <w:lang w:val="it-IT" w:eastAsia="ja-JP"/>
        </w:rPr>
        <w:t xml:space="preserve"> </w:t>
      </w:r>
      <w:r>
        <w:rPr>
          <w:rFonts w:eastAsia="MS Mincho"/>
          <w:color w:val="000000"/>
          <w:lang w:val="it-IT" w:eastAsia="ja-JP"/>
        </w:rPr>
        <w:t>Mandante di un Raggruppamento</w:t>
      </w:r>
    </w:p>
    <w:p w14:paraId="3402E0B5" w14:textId="77777777" w:rsidR="004E03C8" w:rsidRDefault="004E03C8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</w:p>
    <w:p w14:paraId="110A5CF8" w14:textId="03FDA07F" w:rsidR="003D7AA8" w:rsidRDefault="004D4DBE" w:rsidP="007F64B2">
      <w:pPr>
        <w:pStyle w:val="Default"/>
        <w:spacing w:after="120"/>
        <w:jc w:val="center"/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</w:pP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>TRASMETTE</w:t>
      </w:r>
      <w:r w:rsidR="00EC2825"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 L’</w:t>
      </w:r>
      <w:r>
        <w:rPr>
          <w:rFonts w:ascii="Calibri" w:eastAsia="MS Mincho" w:hAnsi="Calibri" w:cs="Times New Roman"/>
          <w:b/>
          <w:sz w:val="22"/>
          <w:szCs w:val="22"/>
          <w:u w:val="single"/>
          <w:lang w:eastAsia="ja-JP"/>
        </w:rPr>
        <w:t xml:space="preserve">OFFERTA ECONOMICA PER </w:t>
      </w:r>
    </w:p>
    <w:p w14:paraId="1BA28B22" w14:textId="20262940" w:rsidR="00BA2315" w:rsidRDefault="004D4DBE" w:rsidP="00BA2315">
      <w:pPr>
        <w:pStyle w:val="Default"/>
        <w:spacing w:after="120"/>
        <w:jc w:val="both"/>
        <w:rPr>
          <w:rFonts w:ascii="Calibri" w:eastAsia="MS Mincho" w:hAnsi="Calibri" w:cs="Times New Roman"/>
          <w:b/>
          <w:sz w:val="22"/>
          <w:szCs w:val="22"/>
          <w:lang w:eastAsia="ja-JP"/>
        </w:rPr>
      </w:pPr>
      <w:proofErr w:type="gramStart"/>
      <w:r>
        <w:rPr>
          <w:rFonts w:ascii="Calibri" w:eastAsia="MS Mincho" w:hAnsi="Calibri" w:cs="Times New Roman"/>
          <w:b/>
          <w:sz w:val="22"/>
          <w:szCs w:val="22"/>
          <w:lang w:eastAsia="ja-JP"/>
        </w:rPr>
        <w:t>l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’</w:t>
      </w:r>
      <w:proofErr w:type="gramEnd"/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affidamento diretto del</w:t>
      </w:r>
      <w:r w:rsidR="00262E2E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3D7AA8" w:rsidRPr="003D7AA8">
        <w:rPr>
          <w:rFonts w:ascii="Calibri" w:eastAsia="MS Mincho" w:hAnsi="Calibri" w:cs="Times New Roman"/>
          <w:b/>
          <w:sz w:val="22"/>
          <w:szCs w:val="22"/>
          <w:lang w:eastAsia="ja-JP"/>
        </w:rPr>
        <w:t>Servizio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</w:t>
      </w:r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di educazione ed animazione ambientale - Atelier - presso la Casermetta al Col de La </w:t>
      </w:r>
      <w:proofErr w:type="spellStart"/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>Seigne</w:t>
      </w:r>
      <w:proofErr w:type="spellEnd"/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dell’</w:t>
      </w:r>
      <w:proofErr w:type="spellStart"/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>Espace</w:t>
      </w:r>
      <w:proofErr w:type="spellEnd"/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Mont-</w:t>
      </w:r>
      <w:proofErr w:type="spellStart"/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>Blanc</w:t>
      </w:r>
      <w:proofErr w:type="spellEnd"/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- per la stagione estiva 2022 - nell’ambito del Progetto IT-CH ID 551749 RESERVAQUA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- </w:t>
      </w:r>
      <w:r w:rsidR="00BA2315" w:rsidRPr="00BA2315">
        <w:rPr>
          <w:rFonts w:eastAsia="MS Mincho" w:cs="Times New Roman"/>
          <w:b/>
          <w:lang w:eastAsia="ja-JP"/>
        </w:rPr>
        <w:tab/>
      </w:r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>CIG ZB636557BB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 - </w:t>
      </w:r>
      <w:r w:rsidR="00BA2315" w:rsidRPr="00BA2315">
        <w:rPr>
          <w:rFonts w:ascii="Calibri" w:eastAsia="MS Mincho" w:hAnsi="Calibri" w:cs="Times New Roman"/>
          <w:b/>
          <w:sz w:val="22"/>
          <w:szCs w:val="22"/>
          <w:lang w:eastAsia="ja-JP"/>
        </w:rPr>
        <w:t>CUP E34D19000000007</w:t>
      </w:r>
      <w:r w:rsidR="00BA2315">
        <w:rPr>
          <w:rFonts w:ascii="Calibri" w:eastAsia="MS Mincho" w:hAnsi="Calibri" w:cs="Times New Roman"/>
          <w:b/>
          <w:sz w:val="22"/>
          <w:szCs w:val="22"/>
          <w:lang w:eastAsia="ja-JP"/>
        </w:rPr>
        <w:t xml:space="preserve">, nella seguente forma: </w:t>
      </w:r>
    </w:p>
    <w:p w14:paraId="7DE18007" w14:textId="77777777" w:rsidR="00BA2315" w:rsidRPr="00B65B88" w:rsidRDefault="00BA2315" w:rsidP="00BA2315">
      <w:pPr>
        <w:autoSpaceDE w:val="0"/>
        <w:autoSpaceDN w:val="0"/>
        <w:adjustRightInd w:val="0"/>
        <w:rPr>
          <w:rFonts w:ascii="Garamond" w:hAnsi="Garamond" w:cs="Garamond"/>
          <w:color w:val="000000"/>
          <w:lang w:val="it-IT" w:eastAsia="it-IT"/>
        </w:rPr>
      </w:pPr>
      <w:r w:rsidRPr="00B65B88">
        <w:rPr>
          <w:rFonts w:ascii="Garamond" w:hAnsi="Garamond" w:cs="Garamond"/>
          <w:color w:val="000000"/>
          <w:lang w:val="it-IT" w:eastAsia="it-IT"/>
        </w:rPr>
        <w:t xml:space="preserve"> </w:t>
      </w:r>
      <w:r>
        <w:rPr>
          <w:rFonts w:eastAsia="MS Mincho"/>
          <w:color w:val="000000"/>
          <w:lang w:val="it-IT" w:eastAsia="ja-JP"/>
        </w:rPr>
        <w:t>Concorrente singolo</w:t>
      </w:r>
      <w:r w:rsidRPr="00B65B88">
        <w:rPr>
          <w:rFonts w:ascii="Garamond" w:hAnsi="Garamond" w:cs="Garamond"/>
          <w:color w:val="000000"/>
          <w:lang w:val="it-IT" w:eastAsia="it-IT"/>
        </w:rPr>
        <w:t xml:space="preserve"> </w:t>
      </w:r>
    </w:p>
    <w:p w14:paraId="4EF994C3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 w:rsidRPr="00B65B88">
        <w:rPr>
          <w:rFonts w:ascii="Garamond" w:hAnsi="Garamond" w:cs="Garamond"/>
          <w:color w:val="000000"/>
          <w:lang w:val="it-IT" w:eastAsia="it-IT"/>
        </w:rPr>
        <w:t xml:space="preserve"> </w:t>
      </w:r>
      <w:r>
        <w:rPr>
          <w:rFonts w:eastAsia="MS Mincho"/>
          <w:color w:val="000000"/>
          <w:lang w:val="it-IT" w:eastAsia="ja-JP"/>
        </w:rPr>
        <w:t xml:space="preserve">Raggruppamento Temporaneo di concorrenti costituito da: </w:t>
      </w:r>
    </w:p>
    <w:p w14:paraId="57CCDF5F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t>Capogruppo: ______________________________________________________________________________</w:t>
      </w:r>
    </w:p>
    <w:p w14:paraId="69A213E1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t>Mandante: ________________________________________________________________________________</w:t>
      </w:r>
    </w:p>
    <w:p w14:paraId="09E18CD0" w14:textId="77777777" w:rsidR="00BA2315" w:rsidRDefault="00BA2315" w:rsidP="00BA2315">
      <w:pPr>
        <w:autoSpaceDE w:val="0"/>
        <w:autoSpaceDN w:val="0"/>
        <w:adjustRightInd w:val="0"/>
        <w:spacing w:after="240"/>
        <w:rPr>
          <w:rFonts w:eastAsia="MS Mincho"/>
          <w:color w:val="000000"/>
          <w:lang w:val="it-IT" w:eastAsia="ja-JP"/>
        </w:rPr>
      </w:pPr>
      <w:r>
        <w:rPr>
          <w:rFonts w:eastAsia="MS Mincho"/>
          <w:color w:val="000000"/>
          <w:lang w:val="it-IT" w:eastAsia="ja-JP"/>
        </w:rPr>
        <w:t>Mandante: ________________________________________________________________________________</w:t>
      </w:r>
    </w:p>
    <w:p w14:paraId="4199B0E3" w14:textId="77777777" w:rsidR="00D401EB" w:rsidRPr="002661F2" w:rsidRDefault="00D401EB" w:rsidP="00D401EB">
      <w:pPr>
        <w:tabs>
          <w:tab w:val="right" w:leader="underscore" w:pos="6521"/>
          <w:tab w:val="right" w:leader="underscore" w:pos="9639"/>
        </w:tabs>
        <w:spacing w:before="300"/>
        <w:jc w:val="center"/>
        <w:rPr>
          <w:b/>
          <w:lang w:val="it-IT"/>
        </w:rPr>
      </w:pPr>
      <w:proofErr w:type="gramStart"/>
      <w:r>
        <w:rPr>
          <w:b/>
        </w:rPr>
        <w:t xml:space="preserve">Ai </w:t>
      </w:r>
      <w:proofErr w:type="spellStart"/>
      <w:r>
        <w:rPr>
          <w:b/>
        </w:rPr>
        <w:t>sensi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r w:rsidRPr="002661F2">
        <w:rPr>
          <w:b/>
          <w:lang w:val="it-IT"/>
        </w:rPr>
        <w:t>artt.</w:t>
      </w:r>
      <w:proofErr w:type="gramEnd"/>
      <w:r w:rsidRPr="002661F2">
        <w:rPr>
          <w:b/>
          <w:lang w:val="it-IT"/>
        </w:rPr>
        <w:t xml:space="preserve"> 46 e </w:t>
      </w:r>
      <w:proofErr w:type="gramStart"/>
      <w:r w:rsidRPr="002661F2">
        <w:rPr>
          <w:b/>
          <w:lang w:val="it-IT"/>
        </w:rPr>
        <w:t>47</w:t>
      </w:r>
      <w:proofErr w:type="gramEnd"/>
      <w:r w:rsidRPr="002661F2">
        <w:rPr>
          <w:b/>
          <w:lang w:val="it-IT"/>
        </w:rPr>
        <w:t xml:space="preserve"> del D.P.R. n. 445/2000</w:t>
      </w:r>
    </w:p>
    <w:p w14:paraId="4023DABE" w14:textId="6B7EF9E7" w:rsidR="00D401EB" w:rsidRDefault="00D401EB" w:rsidP="00EC2825">
      <w:pPr>
        <w:tabs>
          <w:tab w:val="right" w:leader="underscore" w:pos="6521"/>
          <w:tab w:val="right" w:leader="underscore" w:pos="9639"/>
        </w:tabs>
        <w:spacing w:after="240"/>
        <w:jc w:val="both"/>
        <w:rPr>
          <w:lang w:val="it-IT"/>
        </w:rPr>
      </w:pPr>
      <w:r w:rsidRPr="002661F2">
        <w:rPr>
          <w:lang w:val="it-IT"/>
        </w:rPr>
        <w:t xml:space="preserve">Consapevole della responsabilità penale cui può andare incontro </w:t>
      </w:r>
      <w:proofErr w:type="gramStart"/>
      <w:r w:rsidRPr="002661F2">
        <w:rPr>
          <w:lang w:val="it-IT"/>
        </w:rPr>
        <w:t>nel caso di affermazioni mendaci</w:t>
      </w:r>
      <w:proofErr w:type="gramEnd"/>
      <w:r w:rsidRPr="002661F2">
        <w:rPr>
          <w:lang w:val="it-IT"/>
        </w:rPr>
        <w:t xml:space="preserve"> e delle relative sanzioni penali di cui all’art. 76 del D.P.R. 445/2000</w:t>
      </w:r>
      <w:r w:rsidR="00647582">
        <w:rPr>
          <w:lang w:val="it-IT"/>
        </w:rPr>
        <w:t xml:space="preserve"> e </w:t>
      </w:r>
      <w:proofErr w:type="spellStart"/>
      <w:proofErr w:type="gramStart"/>
      <w:r w:rsidR="00647582">
        <w:rPr>
          <w:lang w:val="it-IT"/>
        </w:rPr>
        <w:t>s.m.i.</w:t>
      </w:r>
      <w:proofErr w:type="spellEnd"/>
      <w:proofErr w:type="gramEnd"/>
      <w:r w:rsidRPr="002661F2">
        <w:rPr>
          <w:lang w:val="it-IT"/>
        </w:rPr>
        <w:t>, nonché delle conseguenze amministrative di esclusione dalle gare di cui al Decreto Legislativo n. 50 del 18 aprile 2016 e alla normativa vigente in materia, per le ipotesi di falsità di atti e dichiarazioni mendaci ivi indicate</w:t>
      </w:r>
    </w:p>
    <w:p w14:paraId="6A710C83" w14:textId="26BF672D" w:rsidR="004D4DBE" w:rsidRDefault="004D4DBE" w:rsidP="00EC2825">
      <w:pPr>
        <w:widowControl/>
        <w:spacing w:after="240"/>
        <w:jc w:val="center"/>
        <w:rPr>
          <w:rFonts w:eastAsia="MS Mincho"/>
          <w:b/>
          <w:color w:val="000000"/>
          <w:u w:val="single"/>
          <w:lang w:val="it-IT" w:eastAsia="ja-JP"/>
        </w:rPr>
      </w:pPr>
      <w:r>
        <w:rPr>
          <w:rFonts w:eastAsia="MS Mincho"/>
          <w:b/>
          <w:color w:val="000000"/>
          <w:u w:val="single"/>
          <w:lang w:val="it-IT" w:eastAsia="ja-JP"/>
        </w:rPr>
        <w:t>DICHIARA</w:t>
      </w:r>
    </w:p>
    <w:p w14:paraId="3D44CBC3" w14:textId="5B65C250" w:rsidR="004D4DBE" w:rsidRPr="004D4DBE" w:rsidRDefault="004D4DBE" w:rsidP="00376C36">
      <w:pPr>
        <w:pStyle w:val="Paragrafoelenco"/>
        <w:tabs>
          <w:tab w:val="left" w:pos="284"/>
        </w:tabs>
        <w:spacing w:after="0" w:line="240" w:lineRule="auto"/>
        <w:ind w:left="0"/>
        <w:contextualSpacing w:val="0"/>
        <w:rPr>
          <w:rFonts w:eastAsia="MS Mincho"/>
          <w:color w:val="000000"/>
          <w:lang w:eastAsia="ja-JP"/>
        </w:rPr>
      </w:pPr>
      <w:proofErr w:type="gramStart"/>
      <w:r>
        <w:rPr>
          <w:rFonts w:eastAsia="MS Mincho"/>
          <w:color w:val="000000"/>
          <w:lang w:eastAsia="ja-JP"/>
        </w:rPr>
        <w:t>che</w:t>
      </w:r>
      <w:proofErr w:type="gramEnd"/>
      <w:r>
        <w:rPr>
          <w:rFonts w:eastAsia="MS Mincho"/>
          <w:color w:val="000000"/>
          <w:lang w:eastAsia="ja-JP"/>
        </w:rPr>
        <w:t xml:space="preserve"> l’Operatore economico è</w:t>
      </w:r>
      <w:r w:rsidR="00D401EB">
        <w:rPr>
          <w:rFonts w:eastAsia="MS Mincho"/>
          <w:color w:val="000000"/>
          <w:lang w:eastAsia="ja-JP"/>
        </w:rPr>
        <w:t xml:space="preserve">: </w:t>
      </w:r>
    </w:p>
    <w:p w14:paraId="7A0E0DEA" w14:textId="347E8534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un’</w:t>
      </w:r>
      <w:proofErr w:type="gramEnd"/>
      <w:r w:rsidRPr="00376C36">
        <w:rPr>
          <w:rFonts w:eastAsia="MS Mincho"/>
          <w:color w:val="000000"/>
          <w:lang w:eastAsia="ja-JP"/>
        </w:rPr>
        <w:t>Impresa individuale</w:t>
      </w:r>
    </w:p>
    <w:p w14:paraId="0838CA4A" w14:textId="583DCA0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in nome collettivo</w:t>
      </w:r>
    </w:p>
    <w:p w14:paraId="05B52B2A" w14:textId="7F5572CB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in accomandita semplice</w:t>
      </w:r>
    </w:p>
    <w:p w14:paraId="1245992B" w14:textId="075EF0F2" w:rsidR="004D4DBE" w:rsidRPr="00376C36" w:rsidRDefault="004D4DBE" w:rsidP="00376C36">
      <w:pPr>
        <w:pStyle w:val="Paragrafoelenco"/>
        <w:numPr>
          <w:ilvl w:val="0"/>
          <w:numId w:val="38"/>
        </w:numPr>
        <w:rPr>
          <w:rFonts w:eastAsia="MS Mincho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a responsabilità limitata</w:t>
      </w:r>
    </w:p>
    <w:p w14:paraId="3596F76D" w14:textId="77777777" w:rsidR="00376C36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per azione</w:t>
      </w:r>
    </w:p>
    <w:p w14:paraId="286DF628" w14:textId="06BA568C" w:rsidR="004D4DBE" w:rsidRPr="00376C36" w:rsidRDefault="004D4DBE" w:rsidP="007F7A80">
      <w:pPr>
        <w:pStyle w:val="Paragrafoelenco"/>
        <w:numPr>
          <w:ilvl w:val="0"/>
          <w:numId w:val="38"/>
        </w:numPr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ascii="Calibri" w:eastAsia="MS Mincho" w:hAnsi="Calibri" w:cs="Times New Roman"/>
          <w:lang w:eastAsia="ja-JP"/>
        </w:rPr>
        <w:t>una</w:t>
      </w:r>
      <w:proofErr w:type="gramEnd"/>
      <w:r w:rsidRPr="00376C36">
        <w:rPr>
          <w:rFonts w:ascii="Calibri" w:eastAsia="MS Mincho" w:hAnsi="Calibri" w:cs="Times New Roman"/>
          <w:lang w:eastAsia="ja-JP"/>
        </w:rPr>
        <w:t xml:space="preserve"> società in accomandita per azioni</w:t>
      </w:r>
    </w:p>
    <w:p w14:paraId="1D8913E8" w14:textId="18AED238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cooperativa </w:t>
      </w:r>
    </w:p>
    <w:p w14:paraId="2ECD67AD" w14:textId="34613D6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eastAsia="Calibri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una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società cooperativa a responsabilità limitata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190F1AC3" w14:textId="038F63B6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consorzio fra società cooperative di produzione e lavoro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382662E" w14:textId="6B5F137E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consorzio tra imprese artigiane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6C96ED84" w14:textId="5BAEFE04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consorzio stabile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7522D610" w14:textId="2D8E458D" w:rsidR="004D4DBE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</w:t>
      </w:r>
      <w:r w:rsidR="004D4DBE" w:rsidRPr="00376C36">
        <w:rPr>
          <w:rFonts w:eastAsia="MS Mincho"/>
          <w:color w:val="000000"/>
          <w:lang w:eastAsia="ja-JP"/>
        </w:rPr>
        <w:t>n</w:t>
      </w:r>
      <w:proofErr w:type="gramEnd"/>
      <w:r w:rsidR="004D4DBE" w:rsidRPr="00376C36">
        <w:rPr>
          <w:rFonts w:eastAsia="MS Mincho"/>
          <w:color w:val="000000"/>
          <w:lang w:eastAsia="ja-JP"/>
        </w:rPr>
        <w:t xml:space="preserve"> consorzio ordinario di cui all’art, 2602 del codice civile</w:t>
      </w:r>
      <w:r w:rsidR="004D4DBE"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47B206B" w14:textId="47D35011" w:rsidR="004D4DBE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rPr>
          <w:rFonts w:ascii="Garamond" w:hAnsi="Garamond" w:cs="Garamond"/>
          <w:color w:val="000000"/>
          <w:lang w:eastAsia="it-IT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soggetto che ha stipulato il contratto di gruppo europeo di interesse economico (GEIE)</w:t>
      </w:r>
      <w:r w:rsidRPr="00376C36">
        <w:rPr>
          <w:rFonts w:ascii="Garamond" w:hAnsi="Garamond" w:cs="Garamond"/>
          <w:color w:val="000000"/>
          <w:lang w:eastAsia="it-IT"/>
        </w:rPr>
        <w:t xml:space="preserve"> </w:t>
      </w:r>
    </w:p>
    <w:p w14:paraId="5A0A2DF8" w14:textId="77777777" w:rsidR="00376C36" w:rsidRPr="00376C36" w:rsidRDefault="004D4DBE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714" w:hanging="357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proofErr w:type="gramStart"/>
      <w:r w:rsidRPr="00376C36">
        <w:rPr>
          <w:rFonts w:eastAsia="MS Mincho"/>
          <w:color w:val="000000"/>
          <w:lang w:eastAsia="ja-JP"/>
        </w:rPr>
        <w:t>un</w:t>
      </w:r>
      <w:proofErr w:type="gramEnd"/>
      <w:r w:rsidRPr="00376C36">
        <w:rPr>
          <w:rFonts w:eastAsia="MS Mincho"/>
          <w:color w:val="000000"/>
          <w:lang w:eastAsia="ja-JP"/>
        </w:rPr>
        <w:t xml:space="preserve"> operatore economico stabilito in uno stato membro, costituito conformemente alla legislazione vigente nel proprio paese </w:t>
      </w:r>
    </w:p>
    <w:p w14:paraId="484ABB76" w14:textId="21C69335" w:rsidR="00D401EB" w:rsidRPr="00376C36" w:rsidRDefault="00376C36" w:rsidP="00376C36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240" w:line="240" w:lineRule="auto"/>
        <w:ind w:left="284" w:hanging="284"/>
        <w:contextualSpacing w:val="0"/>
        <w:jc w:val="both"/>
        <w:rPr>
          <w:rFonts w:ascii="Calibri" w:eastAsia="MS Mincho" w:hAnsi="Calibri" w:cs="Times New Roman"/>
          <w:color w:val="000000"/>
          <w:lang w:eastAsia="ja-JP"/>
        </w:rPr>
      </w:pPr>
      <w:r w:rsidRPr="00376C36">
        <w:rPr>
          <w:rFonts w:eastAsia="MS Mincho"/>
          <w:color w:val="000000"/>
          <w:lang w:eastAsia="ja-JP"/>
        </w:rPr>
        <w:t xml:space="preserve"> </w:t>
      </w:r>
      <w:proofErr w:type="gramStart"/>
      <w:r w:rsidR="00D401EB" w:rsidRPr="00376C36">
        <w:rPr>
          <w:color w:val="000000"/>
          <w:lang w:eastAsia="ja-JP"/>
        </w:rPr>
        <w:t>c</w:t>
      </w:r>
      <w:r w:rsidR="00AF354A" w:rsidRPr="00376C36">
        <w:rPr>
          <w:color w:val="000000"/>
          <w:lang w:eastAsia="ja-JP"/>
        </w:rPr>
        <w:t>he</w:t>
      </w:r>
      <w:proofErr w:type="gramEnd"/>
      <w:r w:rsidR="00AF354A" w:rsidRPr="00376C36">
        <w:rPr>
          <w:color w:val="000000"/>
          <w:lang w:eastAsia="ja-JP"/>
        </w:rPr>
        <w:t xml:space="preserve"> l’Operatore rientra nella categoria degli Operatori economici di cui all’art. 45 del d.lgs. n. 50/2016;</w:t>
      </w:r>
    </w:p>
    <w:p w14:paraId="23B7E480" w14:textId="3B8A2F9A" w:rsidR="00BA2315" w:rsidRDefault="00BA2315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205EB867" w14:textId="77777777" w:rsidR="002F1A39" w:rsidRDefault="002F1A39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362E215E" w14:textId="710D2559" w:rsidR="00EC2825" w:rsidRPr="002E575A" w:rsidRDefault="00EC2825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  <w:r w:rsidRPr="002E575A">
        <w:rPr>
          <w:rFonts w:asciiTheme="minorHAnsi" w:hAnsiTheme="minorHAnsi" w:cstheme="minorHAnsi"/>
          <w:lang w:val="it-IT"/>
        </w:rPr>
        <w:t>FORNIRE QUI DI SEGUITO L’ELENCO AGGIORNATO DEI SEGUENTI DATI RELATIVI AI SOGGETTI (PERSONE FISICHE) CHE FIGURANO SULLA VISURA CAMERALE IN QUALITA’ DI SOCI, TITOLARI DI DIRITTI SU AZIONI E QUOTE, AMMINISTRATORI, SINDACI, MEMBRI ORGANI DI CONTROLLO, TITOLARI DI ALTRE CARICHE O QUALIFICHE:</w:t>
      </w:r>
    </w:p>
    <w:p w14:paraId="275DC64A" w14:textId="77777777" w:rsidR="002E575A" w:rsidRPr="002E575A" w:rsidRDefault="002E575A" w:rsidP="002E575A">
      <w:pPr>
        <w:tabs>
          <w:tab w:val="right" w:leader="underscore" w:pos="9639"/>
        </w:tabs>
        <w:jc w:val="both"/>
        <w:rPr>
          <w:rFonts w:asciiTheme="minorHAnsi" w:hAnsiTheme="minorHAnsi" w:cstheme="minorHAnsi"/>
          <w:lang w:val="it-IT"/>
        </w:rPr>
      </w:pPr>
    </w:p>
    <w:p w14:paraId="22C2D10B" w14:textId="1B0FCB02" w:rsidR="00EC2825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A. </w:t>
      </w:r>
      <w:r w:rsidR="00EC2825" w:rsidRPr="002E575A">
        <w:rPr>
          <w:rFonts w:asciiTheme="minorHAnsi" w:hAnsiTheme="minorHAnsi" w:cstheme="minorHAnsi"/>
          <w:sz w:val="22"/>
          <w:szCs w:val="22"/>
        </w:rPr>
        <w:t>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EC2825"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26DA47D3" w14:textId="5848E9D6" w:rsidR="00EC2825" w:rsidRPr="002E575A" w:rsidRDefault="00EC2825" w:rsidP="00EC2825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2E575A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E57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 w:rsidR="002E575A"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2E575A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2E575A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14:paraId="1F021F4E" w14:textId="7D610B83" w:rsidR="00EC2825" w:rsidRPr="002E575A" w:rsidRDefault="00EC2825" w:rsidP="00EC2825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 w:rsidR="002E575A"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F77A8E9" w14:textId="27034C3C" w:rsidR="00EC2825" w:rsidRPr="002E575A" w:rsidRDefault="00EC2825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 w:rsidR="002E575A"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50C6DAEA" w14:textId="3D771882" w:rsidR="002E575A" w:rsidRPr="002E575A" w:rsidRDefault="002E575A" w:rsidP="002E575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2E575A">
        <w:rPr>
          <w:rFonts w:asciiTheme="minorHAnsi" w:hAnsiTheme="minorHAnsi" w:cstheme="minorHAnsi"/>
          <w:sz w:val="22"/>
          <w:szCs w:val="22"/>
        </w:rPr>
        <w:t>. Nome ______________________________________ Cognome 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77C924F0" w14:textId="77777777" w:rsidR="002E575A" w:rsidRPr="002E575A" w:rsidRDefault="002E575A" w:rsidP="002E575A">
      <w:pPr>
        <w:pStyle w:val="Normale1"/>
        <w:tabs>
          <w:tab w:val="left" w:leader="underscore" w:pos="3686"/>
          <w:tab w:val="left" w:leader="underscore" w:pos="6804"/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Nato/</w:t>
      </w:r>
      <w:proofErr w:type="gramStart"/>
      <w:r w:rsidRPr="002E575A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2E57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575A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__________________________________</w:t>
      </w:r>
      <w:r w:rsidRPr="002E575A">
        <w:rPr>
          <w:rFonts w:asciiTheme="minorHAnsi" w:hAnsiTheme="minorHAnsi" w:cstheme="minorHAnsi"/>
          <w:sz w:val="22"/>
          <w:szCs w:val="22"/>
        </w:rPr>
        <w:t>Provincia</w:t>
      </w:r>
      <w:proofErr w:type="spellEnd"/>
      <w:r w:rsidRPr="002E575A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2E575A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2E575A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14:paraId="7A9AF48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Residente in ______________________________________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 Provincia _________________ Via ______________________________________________________________________________  n._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2E575A">
        <w:rPr>
          <w:rFonts w:asciiTheme="minorHAnsi" w:hAnsiTheme="minorHAnsi" w:cstheme="minorHAnsi"/>
          <w:sz w:val="22"/>
          <w:szCs w:val="22"/>
        </w:rPr>
        <w:t>_</w:t>
      </w:r>
    </w:p>
    <w:p w14:paraId="25A41499" w14:textId="77777777" w:rsidR="002E575A" w:rsidRPr="002E575A" w:rsidRDefault="002E575A" w:rsidP="002E575A">
      <w:pPr>
        <w:pStyle w:val="Normale1"/>
        <w:tabs>
          <w:tab w:val="right" w:leader="underscore" w:pos="9639"/>
        </w:tabs>
        <w:spacing w:after="360" w:line="480" w:lineRule="auto"/>
        <w:rPr>
          <w:rFonts w:asciiTheme="minorHAnsi" w:hAnsiTheme="minorHAnsi" w:cstheme="minorHAnsi"/>
          <w:sz w:val="22"/>
          <w:szCs w:val="22"/>
        </w:rPr>
      </w:pPr>
      <w:r w:rsidRPr="002E575A">
        <w:rPr>
          <w:rFonts w:asciiTheme="minorHAnsi" w:hAnsiTheme="minorHAnsi" w:cstheme="minorHAnsi"/>
          <w:sz w:val="22"/>
          <w:szCs w:val="22"/>
        </w:rPr>
        <w:t>Codice Fiscale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2E575A">
        <w:rPr>
          <w:rFonts w:asciiTheme="minorHAnsi" w:hAnsiTheme="minorHAnsi" w:cstheme="minorHAnsi"/>
          <w:sz w:val="22"/>
          <w:szCs w:val="22"/>
        </w:rPr>
        <w:t>____________________</w:t>
      </w:r>
      <w:bookmarkStart w:id="2" w:name="_GoBack"/>
      <w:bookmarkEnd w:id="2"/>
      <w:r w:rsidRPr="002E575A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1D671809" w14:textId="1711D768" w:rsidR="00BA2315" w:rsidRDefault="00BA2315" w:rsidP="00BA2315">
      <w:pPr>
        <w:pStyle w:val="Paragrafoelenco"/>
        <w:numPr>
          <w:ilvl w:val="0"/>
          <w:numId w:val="38"/>
        </w:numPr>
        <w:tabs>
          <w:tab w:val="right" w:leader="underscore" w:pos="9639"/>
        </w:tabs>
        <w:spacing w:after="240"/>
        <w:ind w:left="284" w:hanging="284"/>
        <w:contextualSpacing w:val="0"/>
        <w:jc w:val="both"/>
      </w:pPr>
      <w:proofErr w:type="gramStart"/>
      <w:r w:rsidRPr="00722B3A">
        <w:rPr>
          <w:rFonts w:eastAsia="MS Mincho"/>
          <w:color w:val="000000"/>
          <w:lang w:eastAsia="ja-JP"/>
        </w:rPr>
        <w:t>che</w:t>
      </w:r>
      <w:proofErr w:type="gramEnd"/>
      <w:r w:rsidRPr="00722B3A">
        <w:rPr>
          <w:rFonts w:eastAsia="MS Mincho"/>
          <w:color w:val="000000"/>
          <w:lang w:eastAsia="ja-JP"/>
        </w:rPr>
        <w:t xml:space="preserve"> </w:t>
      </w:r>
      <w:r w:rsidRPr="002E575A">
        <w:t xml:space="preserve">l’Operatore economico è iscritto </w:t>
      </w:r>
      <w:r>
        <w:t xml:space="preserve">nell’Elenco regionale delle Guide escursionistiche naturalistiche; </w:t>
      </w:r>
    </w:p>
    <w:p w14:paraId="156F7C05" w14:textId="3F39E754" w:rsidR="003D7AA8" w:rsidRDefault="00D401EB" w:rsidP="00376C36">
      <w:pPr>
        <w:pStyle w:val="Paragrafoelenco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color w:val="000000"/>
          <w:lang w:eastAsia="ja-JP"/>
        </w:rPr>
      </w:pPr>
      <w:proofErr w:type="gramStart"/>
      <w:r>
        <w:rPr>
          <w:rFonts w:eastAsia="MS Mincho"/>
          <w:color w:val="000000"/>
          <w:lang w:eastAsia="ja-JP"/>
        </w:rPr>
        <w:t>che</w:t>
      </w:r>
      <w:proofErr w:type="gramEnd"/>
      <w:r w:rsidR="003D7AA8" w:rsidRPr="003D7AA8">
        <w:rPr>
          <w:rFonts w:eastAsia="MS Mincho"/>
          <w:color w:val="000000"/>
          <w:lang w:eastAsia="ja-JP"/>
        </w:rPr>
        <w:t xml:space="preserve"> l’Operatore economico è</w:t>
      </w:r>
      <w:r w:rsidR="003D7AA8">
        <w:rPr>
          <w:rFonts w:eastAsia="MS Mincho"/>
          <w:color w:val="000000"/>
          <w:lang w:eastAsia="ja-JP"/>
        </w:rPr>
        <w:t xml:space="preserve"> in</w:t>
      </w:r>
      <w:r w:rsidR="003D7AA8" w:rsidRPr="003D7AA8">
        <w:rPr>
          <w:color w:val="000000"/>
          <w:lang w:eastAsia="ja-JP"/>
        </w:rPr>
        <w:t xml:space="preserve"> possesso dei seguenti requisiti di idoneità tecnica e professionale richiesti nell’avviso per la partecipazione alla procedura:  </w:t>
      </w:r>
    </w:p>
    <w:p w14:paraId="7078245B" w14:textId="0198CB1B" w:rsidR="003D7AA8" w:rsidRPr="00BA2315" w:rsidRDefault="00BA2315" w:rsidP="00837B22">
      <w:pPr>
        <w:pStyle w:val="Paragrafoelenco"/>
        <w:numPr>
          <w:ilvl w:val="0"/>
          <w:numId w:val="31"/>
        </w:numPr>
        <w:tabs>
          <w:tab w:val="left" w:pos="284"/>
        </w:tabs>
        <w:spacing w:after="240" w:line="240" w:lineRule="auto"/>
        <w:ind w:left="714" w:right="57" w:hanging="357"/>
        <w:contextualSpacing w:val="0"/>
        <w:jc w:val="both"/>
        <w:rPr>
          <w:rFonts w:cstheme="minorHAnsi"/>
        </w:rPr>
      </w:pPr>
      <w:r w:rsidRPr="00BA2315">
        <w:rPr>
          <w:rFonts w:cstheme="minorHAnsi"/>
          <w:noProof/>
          <w:color w:val="000000"/>
        </w:rPr>
        <w:t>ottima conoscenza delle lingue francese e inglese (</w:t>
      </w:r>
      <w:r w:rsidRPr="00BA2315">
        <w:rPr>
          <w:rFonts w:cstheme="minorHAnsi"/>
          <w:color w:val="000000"/>
        </w:rPr>
        <w:t xml:space="preserve">almeno livello B2 </w:t>
      </w:r>
      <w:r w:rsidRPr="00BA2315">
        <w:rPr>
          <w:rFonts w:cstheme="minorHAnsi"/>
          <w:i/>
          <w:iCs/>
          <w:color w:val="000000"/>
        </w:rPr>
        <w:t>del QCER - Quadro comune europeo di riferimento per la conoscenza delle lingue</w:t>
      </w:r>
      <w:r w:rsidR="00507554" w:rsidRPr="00507554">
        <w:rPr>
          <w:rFonts w:cstheme="minorHAnsi"/>
          <w:iCs/>
          <w:color w:val="000000"/>
        </w:rPr>
        <w:t xml:space="preserve">) oltre alla </w:t>
      </w:r>
      <w:proofErr w:type="gramStart"/>
      <w:r w:rsidR="00507554" w:rsidRPr="00507554">
        <w:rPr>
          <w:rFonts w:cstheme="minorHAnsi"/>
          <w:iCs/>
          <w:color w:val="000000"/>
        </w:rPr>
        <w:t>lingua</w:t>
      </w:r>
      <w:proofErr w:type="gramEnd"/>
      <w:r w:rsidR="00507554" w:rsidRPr="00507554">
        <w:rPr>
          <w:rFonts w:cstheme="minorHAnsi"/>
          <w:iCs/>
          <w:color w:val="000000"/>
        </w:rPr>
        <w:t xml:space="preserve"> italiana</w:t>
      </w:r>
      <w:r w:rsidRPr="00507554">
        <w:rPr>
          <w:rFonts w:cstheme="minorHAnsi"/>
          <w:iCs/>
          <w:color w:val="000000"/>
        </w:rPr>
        <w:t>;</w:t>
      </w:r>
      <w:r w:rsidR="002E4936" w:rsidRPr="00BA2315">
        <w:rPr>
          <w:rFonts w:eastAsiaTheme="minorEastAsia" w:cstheme="minorHAnsi"/>
          <w:lang w:eastAsia="zh-CN"/>
        </w:rPr>
        <w:t xml:space="preserve"> </w:t>
      </w:r>
    </w:p>
    <w:p w14:paraId="6CEAA7D6" w14:textId="22D290B8" w:rsidR="00232E4B" w:rsidRDefault="00911D7B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240"/>
        <w:ind w:left="284" w:hanging="284"/>
        <w:contextualSpacing w:val="0"/>
        <w:jc w:val="both"/>
        <w:rPr>
          <w:sz w:val="22"/>
          <w:szCs w:val="22"/>
          <w:lang w:eastAsia="ja-JP"/>
        </w:rPr>
      </w:pPr>
      <w:proofErr w:type="gramStart"/>
      <w:r w:rsidRPr="003D7AA8">
        <w:rPr>
          <w:sz w:val="22"/>
          <w:szCs w:val="22"/>
          <w:lang w:eastAsia="ja-JP"/>
        </w:rPr>
        <w:t>di</w:t>
      </w:r>
      <w:proofErr w:type="gramEnd"/>
      <w:r w:rsidRPr="003D7AA8">
        <w:rPr>
          <w:sz w:val="22"/>
          <w:szCs w:val="22"/>
          <w:lang w:eastAsia="ja-JP"/>
        </w:rPr>
        <w:t xml:space="preserve"> essere a conoscenza e di accet</w:t>
      </w:r>
      <w:r w:rsidR="00A03331" w:rsidRPr="003D7AA8">
        <w:rPr>
          <w:sz w:val="22"/>
          <w:szCs w:val="22"/>
          <w:lang w:eastAsia="ja-JP"/>
        </w:rPr>
        <w:t>tare consapevolmente che con l’A</w:t>
      </w:r>
      <w:r w:rsidRPr="003D7AA8">
        <w:rPr>
          <w:sz w:val="22"/>
          <w:szCs w:val="22"/>
          <w:lang w:eastAsia="ja-JP"/>
        </w:rPr>
        <w:t xml:space="preserve">vviso in oggetto </w:t>
      </w:r>
      <w:r w:rsidR="003D7AA8" w:rsidRPr="003D7AA8">
        <w:rPr>
          <w:sz w:val="22"/>
          <w:szCs w:val="22"/>
          <w:lang w:eastAsia="ja-JP"/>
        </w:rPr>
        <w:t>non è indetta alcuna procedura di affidamento e pertanto non sono previste graduatorie, attribuzioni di punteggi o altre classificazioni di merito; pertanto gli Operatori economici, per il solo inoltro dell’offerta in risposta al presente Avviso, non potranno vantare alcun titolo, pretesa, preferenza o priorità nell’eventuale successivo affidamento</w:t>
      </w:r>
      <w:r w:rsidR="00232E4B">
        <w:rPr>
          <w:sz w:val="22"/>
          <w:szCs w:val="22"/>
          <w:lang w:eastAsia="ja-JP"/>
        </w:rPr>
        <w:t xml:space="preserve">; </w:t>
      </w:r>
    </w:p>
    <w:p w14:paraId="5DD219D4" w14:textId="2ED1A259" w:rsidR="00376C36" w:rsidRDefault="00376C36" w:rsidP="00087AF8">
      <w:pPr>
        <w:pStyle w:val="Grigliamedia1-Colore21"/>
        <w:numPr>
          <w:ilvl w:val="0"/>
          <w:numId w:val="41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eastAsia="ja-JP"/>
        </w:rPr>
        <w:t>n</w:t>
      </w:r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>ei</w:t>
      </w:r>
      <w:proofErr w:type="gramEnd"/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propri confronti, l’assenza di cause di esclusione di cui all’art. 80 del d.lgs. 50/2016;</w:t>
      </w:r>
      <w:proofErr w:type="gramStart"/>
      <w:r w:rsidR="00232E4B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 w:rsidR="00DA1147" w:rsidRPr="00C676A5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proofErr w:type="gramEnd"/>
    </w:p>
    <w:p w14:paraId="2B7FB200" w14:textId="2AD0D3CB" w:rsidR="00DA1147" w:rsidRPr="00376C36" w:rsidRDefault="00376C36" w:rsidP="00376C36">
      <w:pPr>
        <w:pStyle w:val="Grigliamedia1-Colore21"/>
        <w:tabs>
          <w:tab w:val="left" w:pos="284"/>
        </w:tabs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F354A" w:rsidRPr="00376C36">
        <w:rPr>
          <w:rFonts w:asciiTheme="minorHAnsi" w:hAnsiTheme="minorHAnsi" w:cstheme="minorHAnsi"/>
          <w:sz w:val="22"/>
          <w:szCs w:val="22"/>
        </w:rPr>
        <w:t>S</w:t>
      </w:r>
      <w:r w:rsidR="00DA1147" w:rsidRPr="00376C36">
        <w:rPr>
          <w:rFonts w:asciiTheme="minorHAnsi" w:hAnsiTheme="minorHAnsi" w:cstheme="minorHAnsi"/>
          <w:sz w:val="22"/>
          <w:szCs w:val="22"/>
        </w:rPr>
        <w:t>e presenti, dichiara i seguenti precedenti penali:</w:t>
      </w:r>
      <w:proofErr w:type="gramStart"/>
      <w:r w:rsidR="00DA1147" w:rsidRPr="00376C36">
        <w:rPr>
          <w:rFonts w:asciiTheme="minorHAnsi" w:hAnsiTheme="minorHAnsi" w:cstheme="minorHAnsi"/>
          <w:sz w:val="22"/>
          <w:szCs w:val="22"/>
        </w:rPr>
        <w:t xml:space="preserve">      </w:t>
      </w:r>
      <w:proofErr w:type="gramEnd"/>
    </w:p>
    <w:p w14:paraId="0825F567" w14:textId="225AEB3A" w:rsidR="00EB19B7" w:rsidRPr="00232E4B" w:rsidRDefault="00376C36" w:rsidP="00087AF8">
      <w:pPr>
        <w:tabs>
          <w:tab w:val="right" w:leader="underscore" w:pos="6521"/>
          <w:tab w:val="right" w:leader="underscore" w:pos="9639"/>
        </w:tabs>
        <w:spacing w:line="600" w:lineRule="auto"/>
        <w:ind w:left="284"/>
        <w:jc w:val="center"/>
        <w:rPr>
          <w:b/>
          <w:lang w:val="it-IT"/>
        </w:rPr>
      </w:pPr>
      <w:r>
        <w:rPr>
          <w:rFonts w:asciiTheme="minorHAnsi" w:hAnsiTheme="minorHAnsi" w:cstheme="minorHAnsi"/>
          <w:lang w:val="it-IT"/>
        </w:rPr>
        <w:t>____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</w:t>
      </w:r>
      <w:r w:rsidR="00087AF8">
        <w:rPr>
          <w:rFonts w:asciiTheme="minorHAnsi" w:hAnsiTheme="minorHAnsi" w:cstheme="minorHAnsi"/>
          <w:lang w:val="it-IT"/>
        </w:rPr>
        <w:t>__</w:t>
      </w:r>
      <w:r w:rsidR="00DA1147" w:rsidRPr="00C676A5">
        <w:rPr>
          <w:rFonts w:asciiTheme="minorHAnsi" w:hAnsiTheme="minorHAnsi" w:cstheme="minorHAnsi"/>
          <w:lang w:val="it-IT"/>
        </w:rPr>
        <w:t>_____________________________________________________________________________________</w:t>
      </w:r>
    </w:p>
    <w:p w14:paraId="370F312D" w14:textId="77777777" w:rsidR="00686AC0" w:rsidRDefault="00232E4B" w:rsidP="00087AF8">
      <w:pPr>
        <w:pStyle w:val="Paragrafoelenco"/>
        <w:numPr>
          <w:ilvl w:val="0"/>
          <w:numId w:val="42"/>
        </w:numPr>
        <w:tabs>
          <w:tab w:val="right" w:leader="underscore" w:pos="9639"/>
        </w:tabs>
        <w:spacing w:after="240" w:line="240" w:lineRule="auto"/>
        <w:ind w:left="284" w:hanging="284"/>
        <w:contextualSpacing w:val="0"/>
        <w:jc w:val="both"/>
      </w:pPr>
      <w:proofErr w:type="gramStart"/>
      <w:r>
        <w:t>che</w:t>
      </w:r>
      <w:proofErr w:type="gramEnd"/>
      <w:r>
        <w:t xml:space="preserve"> non si trova nelle cause di esclusione di cui all’art. 53, comma 16-ter, d.lgs. 165/2001; </w:t>
      </w:r>
    </w:p>
    <w:p w14:paraId="0FC3C2EC" w14:textId="5D1E3FB6" w:rsidR="00DA1147" w:rsidRPr="00232E4B" w:rsidRDefault="00087AF8" w:rsidP="00686AC0">
      <w:pPr>
        <w:pStyle w:val="Paragrafoelenco"/>
        <w:numPr>
          <w:ilvl w:val="0"/>
          <w:numId w:val="39"/>
        </w:numPr>
        <w:tabs>
          <w:tab w:val="right" w:leader="underscore" w:pos="9639"/>
        </w:tabs>
        <w:spacing w:after="120" w:line="240" w:lineRule="auto"/>
        <w:ind w:left="284" w:hanging="284"/>
        <w:contextualSpacing w:val="0"/>
        <w:jc w:val="both"/>
      </w:pPr>
      <w:proofErr w:type="gramStart"/>
      <w:r>
        <w:t>che</w:t>
      </w:r>
      <w:proofErr w:type="gramEnd"/>
      <w:r>
        <w:t xml:space="preserve"> </w:t>
      </w:r>
      <w:r w:rsidR="00EB19B7" w:rsidRPr="00232E4B">
        <w:t>nei</w:t>
      </w:r>
      <w:r w:rsidR="00DA1147" w:rsidRPr="00232E4B">
        <w:t xml:space="preserve"> confronti dei soggetti di cui al comma 3 dell’art. 80 del d.lgs. 50/2016:</w:t>
      </w:r>
    </w:p>
    <w:p w14:paraId="6419988C" w14:textId="14B63F03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proofErr w:type="gramStart"/>
      <w:r w:rsidRPr="00232E4B">
        <w:t>non</w:t>
      </w:r>
      <w:proofErr w:type="gramEnd"/>
      <w:r w:rsidRPr="00232E4B">
        <w:t xml:space="preserve"> sussistono le condizioni di esclusione di cui all’art. 80 del d.lgs. 50/2016;</w:t>
      </w:r>
    </w:p>
    <w:p w14:paraId="44FE1145" w14:textId="012AFD3A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</w:pPr>
      <w:r w:rsidRPr="00232E4B">
        <w:tab/>
      </w:r>
      <w:proofErr w:type="gramStart"/>
      <w:r w:rsidRPr="00232E4B">
        <w:t>non</w:t>
      </w:r>
      <w:proofErr w:type="gramEnd"/>
      <w:r w:rsidRPr="00232E4B">
        <w:t xml:space="preserve"> sussistono le condizioni di esclusione di cui all’art. 53 co 16-ter del d.lgs. 165/2001 (“</w:t>
      </w:r>
      <w:proofErr w:type="spellStart"/>
      <w:r w:rsidRPr="00232E4B">
        <w:rPr>
          <w:i/>
        </w:rPr>
        <w:t>Pantouflage</w:t>
      </w:r>
      <w:proofErr w:type="spellEnd"/>
      <w:r w:rsidRPr="00232E4B">
        <w:rPr>
          <w:i/>
        </w:rPr>
        <w:t>”</w:t>
      </w:r>
      <w:r w:rsidRPr="00232E4B">
        <w:t>);</w:t>
      </w:r>
    </w:p>
    <w:p w14:paraId="61E958CF" w14:textId="063DC895" w:rsidR="00DA1147" w:rsidRPr="00232E4B" w:rsidRDefault="00DA1147" w:rsidP="00232E4B">
      <w:pPr>
        <w:pStyle w:val="Paragrafoelenco"/>
        <w:numPr>
          <w:ilvl w:val="0"/>
          <w:numId w:val="36"/>
        </w:numPr>
        <w:tabs>
          <w:tab w:val="right" w:leader="underscore" w:pos="9639"/>
        </w:tabs>
        <w:spacing w:after="12"/>
        <w:ind w:left="709" w:hanging="425"/>
        <w:jc w:val="both"/>
        <w:rPr>
          <w:rFonts w:cs="Cambria"/>
        </w:rPr>
      </w:pPr>
      <w:r w:rsidRPr="00232E4B">
        <w:rPr>
          <w:rFonts w:cs="Cambria"/>
        </w:rPr>
        <w:tab/>
      </w:r>
      <w:proofErr w:type="gramStart"/>
      <w:r w:rsidR="00686AC0">
        <w:rPr>
          <w:rFonts w:cs="Cambria"/>
        </w:rPr>
        <w:t>d</w:t>
      </w:r>
      <w:r w:rsidRPr="00232E4B">
        <w:rPr>
          <w:rFonts w:cs="Cambria"/>
        </w:rPr>
        <w:t>i</w:t>
      </w:r>
      <w:proofErr w:type="gramEnd"/>
      <w:r w:rsidRPr="00232E4B">
        <w:rPr>
          <w:rFonts w:cs="Cambria"/>
        </w:rPr>
        <w:t xml:space="preserve"> non essere a conoscenza della sussistenza di condizioni di esclusione di cui all’art. 80 del d.lgs. 50/2016, commi </w:t>
      </w:r>
      <w:proofErr w:type="gramStart"/>
      <w:r w:rsidRPr="00232E4B">
        <w:rPr>
          <w:rFonts w:cs="Cambria"/>
        </w:rPr>
        <w:t>1</w:t>
      </w:r>
      <w:proofErr w:type="gramEnd"/>
      <w:r w:rsidRPr="00232E4B">
        <w:rPr>
          <w:rFonts w:cs="Cambria"/>
        </w:rPr>
        <w:t xml:space="preserve">, 2, 3, 4 e 5 (lettere da </w:t>
      </w:r>
      <w:r w:rsidRPr="00232E4B">
        <w:rPr>
          <w:rFonts w:cs="Cambria"/>
          <w:i/>
        </w:rPr>
        <w:t>a)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g)</w:t>
      </w:r>
      <w:r w:rsidRPr="00232E4B">
        <w:rPr>
          <w:rFonts w:cs="Cambria"/>
        </w:rPr>
        <w:t xml:space="preserve"> e da </w:t>
      </w:r>
      <w:r w:rsidRPr="00232E4B">
        <w:rPr>
          <w:rFonts w:cs="Cambria"/>
          <w:i/>
        </w:rPr>
        <w:t>i)</w:t>
      </w:r>
      <w:r w:rsidRPr="00232E4B">
        <w:rPr>
          <w:rFonts w:cs="Cambria"/>
        </w:rPr>
        <w:t xml:space="preserve"> a </w:t>
      </w:r>
      <w:r w:rsidRPr="00232E4B">
        <w:rPr>
          <w:rFonts w:cs="Cambria"/>
          <w:i/>
        </w:rPr>
        <w:t>m)</w:t>
      </w:r>
      <w:r w:rsidRPr="00232E4B">
        <w:rPr>
          <w:rFonts w:cs="Cambria"/>
        </w:rPr>
        <w:t xml:space="preserve"> comprese);</w:t>
      </w:r>
    </w:p>
    <w:p w14:paraId="675C0499" w14:textId="77777777" w:rsidR="00686AC0" w:rsidRDefault="00686AC0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709"/>
        <w:jc w:val="both"/>
        <w:rPr>
          <w:rFonts w:cs="Cambria"/>
        </w:rPr>
      </w:pPr>
    </w:p>
    <w:p w14:paraId="4DC76F77" w14:textId="0B44BEE5" w:rsidR="00DA1147" w:rsidRPr="00232E4B" w:rsidRDefault="00DA1147" w:rsidP="00686AC0">
      <w:pPr>
        <w:pStyle w:val="Paragrafoelenco"/>
        <w:tabs>
          <w:tab w:val="left" w:pos="851"/>
          <w:tab w:val="right" w:leader="underscore" w:pos="9639"/>
        </w:tabs>
        <w:spacing w:after="12"/>
        <w:ind w:left="284"/>
        <w:jc w:val="both"/>
        <w:rPr>
          <w:rFonts w:cs="Cambria"/>
        </w:rPr>
      </w:pPr>
      <w:r w:rsidRPr="00232E4B">
        <w:rPr>
          <w:rFonts w:cs="Cambria"/>
        </w:rPr>
        <w:t xml:space="preserve">Se presenti, dichiara i seguenti precedenti penali: </w:t>
      </w:r>
    </w:p>
    <w:p w14:paraId="770C0357" w14:textId="130395DD" w:rsidR="00DA1147" w:rsidRPr="002661F2" w:rsidRDefault="00DA1147" w:rsidP="00087AF8">
      <w:pPr>
        <w:tabs>
          <w:tab w:val="left" w:pos="426"/>
          <w:tab w:val="left" w:pos="567"/>
          <w:tab w:val="right" w:leader="underscore" w:pos="9639"/>
        </w:tabs>
        <w:spacing w:after="12" w:line="600" w:lineRule="auto"/>
        <w:ind w:left="426" w:hanging="142"/>
        <w:jc w:val="both"/>
        <w:rPr>
          <w:rFonts w:cs="Cambria"/>
          <w:lang w:val="it-IT"/>
        </w:rPr>
      </w:pPr>
      <w:r w:rsidRPr="002661F2">
        <w:rPr>
          <w:rFonts w:ascii="Arial" w:hAnsi="Arial" w:cs="Arial"/>
          <w:sz w:val="20"/>
          <w:szCs w:val="20"/>
          <w:lang w:val="it-IT"/>
        </w:rPr>
        <w:t>______________________________________________________________________________________</w:t>
      </w:r>
      <w:r w:rsidRPr="002661F2">
        <w:rPr>
          <w:rFonts w:ascii="Arial" w:hAnsi="Arial" w:cs="Arial"/>
          <w:sz w:val="20"/>
          <w:szCs w:val="20"/>
          <w:lang w:val="it-IT"/>
        </w:rPr>
        <w:lastRenderedPageBreak/>
        <w:t>__________________________________________________________________________________</w:t>
      </w:r>
    </w:p>
    <w:p w14:paraId="22E91C04" w14:textId="69E8FCB8" w:rsidR="00DA1147" w:rsidRPr="00DA28EA" w:rsidRDefault="00DA1147" w:rsidP="00722B3A">
      <w:pPr>
        <w:pStyle w:val="Paragrafoelenco"/>
        <w:numPr>
          <w:ilvl w:val="0"/>
          <w:numId w:val="24"/>
        </w:numPr>
        <w:tabs>
          <w:tab w:val="right" w:leader="underscore" w:pos="9639"/>
        </w:tabs>
        <w:spacing w:before="300"/>
        <w:ind w:left="284" w:hanging="284"/>
        <w:jc w:val="both"/>
        <w:rPr>
          <w:rFonts w:cs="Times New Roman"/>
        </w:rPr>
      </w:pPr>
      <w:proofErr w:type="gramStart"/>
      <w:r w:rsidRPr="00DA28EA">
        <w:t>ai sensi del citato art</w:t>
      </w:r>
      <w:proofErr w:type="gramEnd"/>
      <w:r w:rsidRPr="00DA28EA">
        <w:t xml:space="preserve">. 80 del d.lgs. 50/2016, lettera </w:t>
      </w:r>
      <w:r w:rsidRPr="00DA28EA">
        <w:rPr>
          <w:i/>
        </w:rPr>
        <w:t>h</w:t>
      </w:r>
      <w:proofErr w:type="gramStart"/>
      <w:r w:rsidRPr="00DA28EA">
        <w:rPr>
          <w:i/>
        </w:rPr>
        <w:t>)</w:t>
      </w:r>
      <w:proofErr w:type="gramEnd"/>
      <w:r w:rsidRPr="00DA28EA">
        <w:t>, dichiara</w:t>
      </w:r>
      <w:r w:rsidR="00686AC0">
        <w:t xml:space="preserve"> che </w:t>
      </w:r>
      <w:r w:rsidR="00087AF8">
        <w:t>l’</w:t>
      </w:r>
      <w:r w:rsidR="00686AC0">
        <w:t>Operatore economico</w:t>
      </w:r>
      <w:r w:rsidRPr="00DA28EA">
        <w:t xml:space="preserve">: </w:t>
      </w:r>
    </w:p>
    <w:p w14:paraId="63E47F39" w14:textId="2F803306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proofErr w:type="gramStart"/>
      <w:r w:rsidRPr="00686AC0">
        <w:rPr>
          <w:rFonts w:cs="Cambria"/>
        </w:rPr>
        <w:t>è</w:t>
      </w:r>
      <w:proofErr w:type="gramEnd"/>
      <w:r w:rsidR="00DA1147" w:rsidRPr="00686AC0">
        <w:rPr>
          <w:rFonts w:cs="Cambria"/>
        </w:rPr>
        <w:t xml:space="preserve"> soggetto agli obblighi previsti dall’articolo 17 della legge 12 marzo 1999, n. 68 (</w:t>
      </w:r>
      <w:r w:rsidR="00DA1147" w:rsidRPr="00686AC0">
        <w:rPr>
          <w:rFonts w:cs="Cambria"/>
          <w:i/>
        </w:rPr>
        <w:t>Norme per il diritto al lavoro dei disabili</w:t>
      </w:r>
      <w:r w:rsidR="00DA1147" w:rsidRPr="00686AC0">
        <w:rPr>
          <w:rFonts w:cs="Cambria"/>
        </w:rPr>
        <w:t xml:space="preserve">); </w:t>
      </w:r>
    </w:p>
    <w:p w14:paraId="4FF18945" w14:textId="744C257B" w:rsidR="00DA1147" w:rsidRPr="00686AC0" w:rsidRDefault="00686AC0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proofErr w:type="gramStart"/>
      <w:r w:rsidRPr="00686AC0">
        <w:rPr>
          <w:rFonts w:cs="Cambria"/>
        </w:rPr>
        <w:t>è</w:t>
      </w:r>
      <w:proofErr w:type="gramEnd"/>
      <w:r w:rsidR="00DA1147" w:rsidRPr="00686AC0">
        <w:rPr>
          <w:rFonts w:cs="Cambria"/>
        </w:rPr>
        <w:t xml:space="preserve"> </w:t>
      </w:r>
      <w:r w:rsidR="00DA1147" w:rsidRPr="00686AC0">
        <w:t>in regola con le norme che disciplinano il diritto al lavoro dei disabili;</w:t>
      </w:r>
    </w:p>
    <w:p w14:paraId="002BF490" w14:textId="4244366C" w:rsidR="00DA1147" w:rsidRPr="00686AC0" w:rsidRDefault="00DA1147" w:rsidP="00686AC0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Cambria"/>
        </w:rPr>
      </w:pPr>
      <w:proofErr w:type="gramStart"/>
      <w:r w:rsidRPr="00686AC0">
        <w:rPr>
          <w:rFonts w:cs="Cambria"/>
        </w:rPr>
        <w:t>(</w:t>
      </w:r>
      <w:r w:rsidRPr="00686AC0">
        <w:rPr>
          <w:rFonts w:cs="Cambria"/>
          <w:i/>
        </w:rPr>
        <w:t>in</w:t>
      </w:r>
      <w:proofErr w:type="gramEnd"/>
      <w:r w:rsidRPr="00686AC0">
        <w:rPr>
          <w:rFonts w:cs="Cambria"/>
          <w:i/>
        </w:rPr>
        <w:t xml:space="preserve"> alternativa alle precedenti</w:t>
      </w:r>
      <w:r w:rsidRPr="00686AC0">
        <w:rPr>
          <w:rFonts w:cs="Cambria"/>
        </w:rPr>
        <w:t xml:space="preserve">) di </w:t>
      </w:r>
      <w:r w:rsidRPr="00686AC0">
        <w:rPr>
          <w:rFonts w:cs="Cambria"/>
          <w:b/>
        </w:rPr>
        <w:t>NON</w:t>
      </w:r>
      <w:r w:rsidRPr="00686AC0">
        <w:rPr>
          <w:rFonts w:cs="Cambria"/>
        </w:rPr>
        <w:t xml:space="preserve"> </w:t>
      </w:r>
      <w:r w:rsidR="00686AC0" w:rsidRPr="00686AC0">
        <w:rPr>
          <w:rFonts w:cs="Cambria"/>
        </w:rPr>
        <w:t>è</w:t>
      </w:r>
      <w:r w:rsidRPr="00686AC0">
        <w:rPr>
          <w:rFonts w:cs="Cambria"/>
        </w:rPr>
        <w:t xml:space="preserve"> soggetto agli obblighi previsti dall’articolo 17 della legge 12 marzo 1999, n. 68. </w:t>
      </w:r>
    </w:p>
    <w:p w14:paraId="3151D948" w14:textId="77777777" w:rsidR="00DA1147" w:rsidRPr="002661F2" w:rsidRDefault="00DA1147" w:rsidP="00DA1147">
      <w:pPr>
        <w:tabs>
          <w:tab w:val="right" w:leader="underscore" w:pos="9639"/>
        </w:tabs>
        <w:spacing w:before="300"/>
        <w:jc w:val="both"/>
        <w:rPr>
          <w:lang w:val="it-IT"/>
        </w:rPr>
      </w:pPr>
      <w:r w:rsidRPr="002661F2">
        <w:rPr>
          <w:lang w:val="it-IT"/>
        </w:rPr>
        <w:t xml:space="preserve">Il sottoscritto dichiara di essere consapevole che i dati </w:t>
      </w:r>
      <w:proofErr w:type="gramStart"/>
      <w:r w:rsidRPr="002661F2">
        <w:rPr>
          <w:lang w:val="it-IT"/>
        </w:rPr>
        <w:t>verranno</w:t>
      </w:r>
      <w:proofErr w:type="gramEnd"/>
      <w:r w:rsidRPr="002661F2">
        <w:rPr>
          <w:lang w:val="it-IT"/>
        </w:rPr>
        <w:t xml:space="preserve"> trattati con le modalità previste dalla vigente normativa sulla privacy e con le finalità specificate nel regolamento.</w:t>
      </w:r>
    </w:p>
    <w:p w14:paraId="048F210F" w14:textId="77777777" w:rsidR="00EB19B7" w:rsidRDefault="00EB19B7" w:rsidP="00DA1147">
      <w:pPr>
        <w:tabs>
          <w:tab w:val="right" w:leader="underscore" w:pos="9639"/>
        </w:tabs>
        <w:rPr>
          <w:lang w:val="it-IT"/>
        </w:rPr>
      </w:pPr>
    </w:p>
    <w:p w14:paraId="4DA0FB85" w14:textId="77777777" w:rsidR="00DA28EA" w:rsidRPr="00B65B88" w:rsidRDefault="00DA28EA" w:rsidP="00DA28EA">
      <w:pPr>
        <w:pStyle w:val="Default"/>
        <w:rPr>
          <w:rFonts w:eastAsia="MS Mincho" w:cs="Times New Roman"/>
          <w:sz w:val="22"/>
          <w:szCs w:val="22"/>
          <w:lang w:eastAsia="ja-JP"/>
        </w:rPr>
      </w:pPr>
      <w:r w:rsidRPr="0039180F">
        <w:rPr>
          <w:rFonts w:ascii="Calibri" w:hAnsi="Calibri" w:cs="Calibri"/>
          <w:i/>
          <w:sz w:val="22"/>
          <w:szCs w:val="22"/>
        </w:rPr>
        <w:t>(luogo e data)</w:t>
      </w:r>
    </w:p>
    <w:p w14:paraId="33DE03A9" w14:textId="77777777" w:rsidR="00DA28EA" w:rsidRPr="00262E2E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Il dichiarante </w:t>
      </w:r>
    </w:p>
    <w:p w14:paraId="673F3997" w14:textId="77777777" w:rsidR="00DA28EA" w:rsidRDefault="00DA28EA" w:rsidP="00DA28EA">
      <w:pPr>
        <w:pStyle w:val="Firma"/>
        <w:spacing w:after="240" w:line="240" w:lineRule="auto"/>
        <w:ind w:left="6095"/>
        <w:jc w:val="center"/>
        <w:rPr>
          <w:rFonts w:ascii="Calibri" w:hAnsi="Calibri" w:cs="Calibri"/>
          <w:sz w:val="22"/>
          <w:szCs w:val="22"/>
        </w:rPr>
      </w:pPr>
    </w:p>
    <w:p w14:paraId="7F9155D4" w14:textId="77777777" w:rsidR="00DA28EA" w:rsidRDefault="00DA28EA" w:rsidP="00DA28EA">
      <w:pPr>
        <w:pStyle w:val="Firma"/>
        <w:ind w:left="6096"/>
        <w:jc w:val="center"/>
        <w:rPr>
          <w:rFonts w:ascii="Calibri" w:hAnsi="Calibri" w:cs="Calibri"/>
          <w:sz w:val="22"/>
          <w:szCs w:val="22"/>
        </w:rPr>
      </w:pPr>
      <w:r w:rsidRPr="00647B2D">
        <w:rPr>
          <w:rFonts w:ascii="Calibri" w:hAnsi="Calibri" w:cs="Calibri"/>
          <w:sz w:val="22"/>
          <w:szCs w:val="22"/>
        </w:rPr>
        <w:t>_______</w:t>
      </w:r>
      <w:r>
        <w:rPr>
          <w:rFonts w:ascii="Calibri" w:hAnsi="Calibri" w:cs="Calibri"/>
          <w:sz w:val="22"/>
          <w:szCs w:val="22"/>
        </w:rPr>
        <w:t>_____</w:t>
      </w:r>
      <w:r w:rsidRPr="00647B2D">
        <w:rPr>
          <w:rFonts w:ascii="Calibri" w:hAnsi="Calibri" w:cs="Calibri"/>
          <w:sz w:val="22"/>
          <w:szCs w:val="22"/>
        </w:rPr>
        <w:t>______________</w:t>
      </w:r>
      <w:r>
        <w:rPr>
          <w:rFonts w:ascii="Calibri" w:hAnsi="Calibri" w:cs="Calibri"/>
          <w:sz w:val="22"/>
          <w:szCs w:val="22"/>
        </w:rPr>
        <w:t>___</w:t>
      </w:r>
      <w:r w:rsidRPr="00647B2D">
        <w:rPr>
          <w:rFonts w:ascii="Calibri" w:hAnsi="Calibri" w:cs="Calibri"/>
          <w:sz w:val="22"/>
          <w:szCs w:val="22"/>
        </w:rPr>
        <w:t>___</w:t>
      </w:r>
    </w:p>
    <w:p w14:paraId="0596AF83" w14:textId="77777777" w:rsidR="00DA28EA" w:rsidRPr="00B65B88" w:rsidRDefault="00DA28EA" w:rsidP="00DA28EA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7F3B37A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b/>
          <w:lang w:val="it-IT"/>
        </w:rPr>
      </w:pPr>
    </w:p>
    <w:p w14:paraId="5B394721" w14:textId="77777777" w:rsidR="00DA1147" w:rsidRPr="002661F2" w:rsidRDefault="00DA1147" w:rsidP="00DA1147">
      <w:pPr>
        <w:tabs>
          <w:tab w:val="right" w:leader="underscore" w:pos="9639"/>
        </w:tabs>
        <w:ind w:left="567" w:hanging="567"/>
        <w:jc w:val="both"/>
        <w:rPr>
          <w:lang w:val="it-IT"/>
        </w:rPr>
      </w:pPr>
      <w:r w:rsidRPr="002661F2">
        <w:rPr>
          <w:b/>
          <w:lang w:val="it-IT"/>
        </w:rPr>
        <w:t>N.B.:</w:t>
      </w:r>
      <w:r w:rsidRPr="002661F2">
        <w:rPr>
          <w:b/>
          <w:lang w:val="it-IT"/>
        </w:rPr>
        <w:tab/>
      </w:r>
      <w:proofErr w:type="gramStart"/>
      <w:r w:rsidRPr="002661F2">
        <w:rPr>
          <w:lang w:val="it-IT"/>
        </w:rPr>
        <w:t>ALLEGARE LA FOTOCOPIA DI UN DOCUMENTO DI IDENTITÀ DEL DICHIARANTE IN CORSO DI VALIDITÀ.</w:t>
      </w:r>
      <w:proofErr w:type="gramEnd"/>
    </w:p>
    <w:p w14:paraId="1687FCC6" w14:textId="05AE38A5" w:rsidR="007E720D" w:rsidRDefault="007E720D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07BFBF0D" w14:textId="62111689" w:rsidR="002E4936" w:rsidRDefault="002E4936" w:rsidP="00EB19B7">
      <w:pPr>
        <w:pStyle w:val="Normale1"/>
        <w:tabs>
          <w:tab w:val="left" w:leader="underscore" w:pos="3686"/>
          <w:tab w:val="right" w:leader="underscore" w:pos="9639"/>
        </w:tabs>
        <w:spacing w:after="0" w:line="480" w:lineRule="auto"/>
        <w:rPr>
          <w:rFonts w:ascii="Calibri" w:eastAsia="MS Mincho" w:hAnsi="Calibri"/>
          <w:sz w:val="22"/>
          <w:szCs w:val="22"/>
          <w:lang w:eastAsia="ja-JP"/>
        </w:rPr>
      </w:pPr>
    </w:p>
    <w:p w14:paraId="72020D74" w14:textId="77777777" w:rsidR="002E4936" w:rsidRPr="004D6C96" w:rsidRDefault="002E4936" w:rsidP="002E4936">
      <w:pPr>
        <w:autoSpaceDN w:val="0"/>
        <w:adjustRightInd w:val="0"/>
        <w:jc w:val="both"/>
        <w:rPr>
          <w:rFonts w:eastAsia="MS Mincho"/>
          <w:lang w:val="it-IT" w:eastAsia="ja-JP"/>
        </w:rPr>
      </w:pPr>
    </w:p>
    <w:p w14:paraId="53CB05B0" w14:textId="77777777" w:rsidR="002E4936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2EA6162B" w14:textId="77777777" w:rsidR="002E4936" w:rsidRPr="005A561E" w:rsidRDefault="002E4936" w:rsidP="002E4936">
      <w:pPr>
        <w:widowControl/>
        <w:jc w:val="both"/>
        <w:rPr>
          <w:rFonts w:eastAsia="MS Mincho"/>
          <w:b/>
          <w:color w:val="000000"/>
          <w:lang w:val="it-IT" w:eastAsia="ja-JP"/>
        </w:rPr>
      </w:pPr>
    </w:p>
    <w:p w14:paraId="34AD324F" w14:textId="77777777" w:rsidR="002E4936" w:rsidRPr="00B65B88" w:rsidRDefault="002E4936" w:rsidP="002E4936">
      <w:pPr>
        <w:widowControl/>
        <w:jc w:val="both"/>
        <w:rPr>
          <w:rFonts w:eastAsia="MS Mincho"/>
          <w:color w:val="000000"/>
          <w:lang w:val="it-IT" w:eastAsia="ja-JP"/>
        </w:rPr>
      </w:pPr>
    </w:p>
    <w:sectPr w:rsidR="002E4936" w:rsidRPr="00B65B88" w:rsidSect="00EB19B7">
      <w:headerReference w:type="default" r:id="rId11"/>
      <w:footerReference w:type="even" r:id="rId12"/>
      <w:footerReference w:type="default" r:id="rId13"/>
      <w:type w:val="continuous"/>
      <w:pgSz w:w="11900" w:h="16840"/>
      <w:pgMar w:top="1135" w:right="1020" w:bottom="142" w:left="102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B13A0" w14:textId="77777777" w:rsidR="002A34DB" w:rsidRDefault="002A34DB">
      <w:r>
        <w:separator/>
      </w:r>
    </w:p>
  </w:endnote>
  <w:endnote w:type="continuationSeparator" w:id="0">
    <w:p w14:paraId="67376131" w14:textId="77777777" w:rsidR="002A34DB" w:rsidRDefault="002A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D8A8E" w14:textId="77777777" w:rsidR="00934EA5" w:rsidRDefault="00934EA5" w:rsidP="00361C6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5C971EB" w14:textId="77777777" w:rsidR="00934EA5" w:rsidRDefault="00934EA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0F8C" w14:textId="1A3CEFB2" w:rsidR="00934EA5" w:rsidRPr="00FF5C7F" w:rsidRDefault="00934EA5" w:rsidP="00361C6B">
    <w:pPr>
      <w:pStyle w:val="Pidipagina"/>
      <w:framePr w:wrap="around" w:vAnchor="text" w:hAnchor="margin" w:xAlign="center" w:y="1"/>
      <w:rPr>
        <w:rStyle w:val="Numeropagina"/>
        <w:sz w:val="18"/>
      </w:rPr>
    </w:pPr>
    <w:r w:rsidRPr="00FF5C7F">
      <w:rPr>
        <w:rStyle w:val="Numeropagina"/>
        <w:sz w:val="18"/>
      </w:rPr>
      <w:fldChar w:fldCharType="begin"/>
    </w:r>
    <w:r w:rsidRPr="00FF5C7F">
      <w:rPr>
        <w:rStyle w:val="Numeropagina"/>
        <w:sz w:val="18"/>
      </w:rPr>
      <w:instrText xml:space="preserve">PAGE  </w:instrText>
    </w:r>
    <w:r w:rsidRPr="00FF5C7F">
      <w:rPr>
        <w:rStyle w:val="Numeropagina"/>
        <w:sz w:val="18"/>
      </w:rPr>
      <w:fldChar w:fldCharType="separate"/>
    </w:r>
    <w:r w:rsidR="00507554">
      <w:rPr>
        <w:rStyle w:val="Numeropagina"/>
        <w:noProof/>
        <w:sz w:val="18"/>
      </w:rPr>
      <w:t>4</w:t>
    </w:r>
    <w:r w:rsidRPr="00FF5C7F">
      <w:rPr>
        <w:rStyle w:val="Numeropagina"/>
        <w:sz w:val="18"/>
      </w:rPr>
      <w:fldChar w:fldCharType="end"/>
    </w:r>
  </w:p>
  <w:p w14:paraId="143B4F7E" w14:textId="77777777" w:rsidR="00934EA5" w:rsidRDefault="00934EA5" w:rsidP="00361C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50C06" w14:textId="77777777" w:rsidR="002A34DB" w:rsidRDefault="002A34DB">
      <w:r>
        <w:separator/>
      </w:r>
    </w:p>
  </w:footnote>
  <w:footnote w:type="continuationSeparator" w:id="0">
    <w:p w14:paraId="167FDD82" w14:textId="77777777" w:rsidR="002A34DB" w:rsidRDefault="002A3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0486" w14:textId="28495CE6" w:rsidR="00934EA5" w:rsidRPr="00000096" w:rsidRDefault="00917078">
    <w:pPr>
      <w:pStyle w:val="Intestazione"/>
      <w:rPr>
        <w:b/>
        <w:i/>
        <w:lang w:val="it-IT"/>
      </w:rPr>
    </w:pPr>
    <w:r>
      <w:rPr>
        <w:b/>
        <w:i/>
        <w:sz w:val="20"/>
        <w:lang w:val="it-IT"/>
      </w:rPr>
      <w:t xml:space="preserve">Modello </w:t>
    </w:r>
    <w:r w:rsidR="00DA1147">
      <w:rPr>
        <w:b/>
        <w:i/>
        <w:sz w:val="20"/>
        <w:lang w:val="it-IT"/>
      </w:rPr>
      <w:t>A</w:t>
    </w:r>
    <w:r w:rsidR="00AF354A">
      <w:rPr>
        <w:b/>
        <w:i/>
        <w:sz w:val="20"/>
        <w:lang w:val="it-IT"/>
      </w:rPr>
      <w:t>llegato 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807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lowerRoman"/>
      <w:lvlText w:val="%1)"/>
      <w:lvlJc w:val="left"/>
      <w:pPr>
        <w:tabs>
          <w:tab w:val="num" w:pos="0"/>
        </w:tabs>
        <w:ind w:left="2700" w:hanging="72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ð"/>
      <w:lvlJc w:val="left"/>
      <w:pPr>
        <w:tabs>
          <w:tab w:val="num" w:pos="-1374"/>
        </w:tabs>
        <w:ind w:left="786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397" w:hanging="397"/>
      </w:pPr>
      <w:rPr>
        <w:rFonts w:ascii="Arial" w:hAnsi="Aria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b w:val="0"/>
        <w:i w:val="0"/>
        <w:color w:val="auto"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bullet"/>
      <w:lvlText w:val="ð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</w:rPr>
    </w:lvl>
  </w:abstractNum>
  <w:abstractNum w:abstractNumId="11">
    <w:nsid w:val="08804D61"/>
    <w:multiLevelType w:val="hybridMultilevel"/>
    <w:tmpl w:val="3FFE7BC6"/>
    <w:lvl w:ilvl="0" w:tplc="37CE5C9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2E11B4"/>
    <w:multiLevelType w:val="hybridMultilevel"/>
    <w:tmpl w:val="AFE8EC96"/>
    <w:lvl w:ilvl="0" w:tplc="0410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AA4889"/>
    <w:multiLevelType w:val="hybridMultilevel"/>
    <w:tmpl w:val="F208DF3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8426A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341DA"/>
    <w:multiLevelType w:val="hybridMultilevel"/>
    <w:tmpl w:val="58A055F6"/>
    <w:lvl w:ilvl="0" w:tplc="30B2A1E2">
      <w:start w:val="1"/>
      <w:numFmt w:val="lowerRoman"/>
      <w:lvlText w:val="%1)"/>
      <w:lvlJc w:val="left"/>
      <w:pPr>
        <w:ind w:left="1003" w:hanging="72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00CC4"/>
    <w:multiLevelType w:val="hybridMultilevel"/>
    <w:tmpl w:val="9D4040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4A6244C"/>
    <w:multiLevelType w:val="hybridMultilevel"/>
    <w:tmpl w:val="50E27670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3816A3"/>
    <w:multiLevelType w:val="hybridMultilevel"/>
    <w:tmpl w:val="9AD45000"/>
    <w:lvl w:ilvl="0" w:tplc="8B6C1E50">
      <w:start w:val="1"/>
      <w:numFmt w:val="decimal"/>
      <w:lvlText w:val="%1."/>
      <w:lvlJc w:val="left"/>
      <w:pPr>
        <w:ind w:left="526" w:hanging="426"/>
      </w:pPr>
      <w:rPr>
        <w:rFonts w:ascii="Trebuchet MS" w:eastAsia="Trebuchet MS" w:hAnsi="Trebuchet MS" w:cs="Trebuchet MS" w:hint="default"/>
        <w:b w:val="0"/>
        <w:bCs/>
        <w:spacing w:val="0"/>
        <w:w w:val="83"/>
        <w:sz w:val="19"/>
        <w:szCs w:val="19"/>
      </w:rPr>
    </w:lvl>
    <w:lvl w:ilvl="1" w:tplc="BB54079C">
      <w:numFmt w:val="bullet"/>
      <w:lvlText w:val=""/>
      <w:lvlJc w:val="left"/>
      <w:pPr>
        <w:ind w:left="951" w:hanging="283"/>
      </w:pPr>
      <w:rPr>
        <w:rFonts w:ascii="Symbol" w:eastAsia="Symbol" w:hAnsi="Symbol" w:cs="Symbol" w:hint="default"/>
        <w:w w:val="103"/>
        <w:sz w:val="19"/>
        <w:szCs w:val="19"/>
      </w:rPr>
    </w:lvl>
    <w:lvl w:ilvl="2" w:tplc="3188BAF4">
      <w:numFmt w:val="bullet"/>
      <w:lvlText w:val="•"/>
      <w:lvlJc w:val="left"/>
      <w:pPr>
        <w:ind w:left="1971" w:hanging="283"/>
      </w:pPr>
      <w:rPr>
        <w:rFonts w:hint="default"/>
      </w:rPr>
    </w:lvl>
    <w:lvl w:ilvl="3" w:tplc="AC06E32A">
      <w:numFmt w:val="bullet"/>
      <w:lvlText w:val="•"/>
      <w:lvlJc w:val="left"/>
      <w:pPr>
        <w:ind w:left="2982" w:hanging="283"/>
      </w:pPr>
      <w:rPr>
        <w:rFonts w:hint="default"/>
      </w:rPr>
    </w:lvl>
    <w:lvl w:ilvl="4" w:tplc="5D7CD15A">
      <w:numFmt w:val="bullet"/>
      <w:lvlText w:val="•"/>
      <w:lvlJc w:val="left"/>
      <w:pPr>
        <w:ind w:left="3993" w:hanging="283"/>
      </w:pPr>
      <w:rPr>
        <w:rFonts w:hint="default"/>
      </w:rPr>
    </w:lvl>
    <w:lvl w:ilvl="5" w:tplc="FC1201C8">
      <w:numFmt w:val="bullet"/>
      <w:lvlText w:val="•"/>
      <w:lvlJc w:val="left"/>
      <w:pPr>
        <w:ind w:left="5004" w:hanging="283"/>
      </w:pPr>
      <w:rPr>
        <w:rFonts w:hint="default"/>
      </w:rPr>
    </w:lvl>
    <w:lvl w:ilvl="6" w:tplc="920EB0A4">
      <w:numFmt w:val="bullet"/>
      <w:lvlText w:val="•"/>
      <w:lvlJc w:val="left"/>
      <w:pPr>
        <w:ind w:left="6015" w:hanging="283"/>
      </w:pPr>
      <w:rPr>
        <w:rFonts w:hint="default"/>
      </w:rPr>
    </w:lvl>
    <w:lvl w:ilvl="7" w:tplc="2C3C7604">
      <w:numFmt w:val="bullet"/>
      <w:lvlText w:val="•"/>
      <w:lvlJc w:val="left"/>
      <w:pPr>
        <w:ind w:left="7026" w:hanging="283"/>
      </w:pPr>
      <w:rPr>
        <w:rFonts w:hint="default"/>
      </w:rPr>
    </w:lvl>
    <w:lvl w:ilvl="8" w:tplc="1848C412">
      <w:numFmt w:val="bullet"/>
      <w:lvlText w:val="•"/>
      <w:lvlJc w:val="left"/>
      <w:pPr>
        <w:ind w:left="8037" w:hanging="283"/>
      </w:pPr>
      <w:rPr>
        <w:rFonts w:hint="default"/>
      </w:rPr>
    </w:lvl>
  </w:abstractNum>
  <w:abstractNum w:abstractNumId="19">
    <w:nsid w:val="263029E4"/>
    <w:multiLevelType w:val="hybridMultilevel"/>
    <w:tmpl w:val="91D6279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1079B8"/>
    <w:multiLevelType w:val="hybridMultilevel"/>
    <w:tmpl w:val="8F726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F3551"/>
    <w:multiLevelType w:val="hybridMultilevel"/>
    <w:tmpl w:val="DA220A7C"/>
    <w:lvl w:ilvl="0" w:tplc="6D6E7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6C78EF"/>
    <w:multiLevelType w:val="hybridMultilevel"/>
    <w:tmpl w:val="2230D476"/>
    <w:lvl w:ilvl="0" w:tplc="AABEA90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113E38"/>
    <w:multiLevelType w:val="hybridMultilevel"/>
    <w:tmpl w:val="3FD6733E"/>
    <w:lvl w:ilvl="0" w:tplc="DEF26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AC734C"/>
    <w:multiLevelType w:val="hybridMultilevel"/>
    <w:tmpl w:val="1032C25E"/>
    <w:lvl w:ilvl="0" w:tplc="B88A05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012172"/>
    <w:multiLevelType w:val="hybridMultilevel"/>
    <w:tmpl w:val="54DAA7F2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8E17FA"/>
    <w:multiLevelType w:val="hybridMultilevel"/>
    <w:tmpl w:val="00F41244"/>
    <w:lvl w:ilvl="0" w:tplc="BB8C8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45354"/>
    <w:multiLevelType w:val="hybridMultilevel"/>
    <w:tmpl w:val="FE941EE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5037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7A44316"/>
    <w:multiLevelType w:val="hybridMultilevel"/>
    <w:tmpl w:val="DCB81B84"/>
    <w:lvl w:ilvl="0" w:tplc="868AD0B6">
      <w:start w:val="1"/>
      <w:numFmt w:val="decimal"/>
      <w:lvlText w:val="%1."/>
      <w:lvlJc w:val="left"/>
      <w:pPr>
        <w:ind w:hanging="426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593A6F94">
      <w:start w:val="1"/>
      <w:numFmt w:val="lowerLetter"/>
      <w:lvlText w:val="%2)"/>
      <w:lvlJc w:val="left"/>
      <w:pPr>
        <w:ind w:hanging="386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7946E54E">
      <w:start w:val="1"/>
      <w:numFmt w:val="bullet"/>
      <w:lvlText w:val="•"/>
      <w:lvlJc w:val="left"/>
      <w:rPr>
        <w:rFonts w:hint="default"/>
      </w:rPr>
    </w:lvl>
    <w:lvl w:ilvl="3" w:tplc="7ACA35D6">
      <w:start w:val="1"/>
      <w:numFmt w:val="bullet"/>
      <w:lvlText w:val="•"/>
      <w:lvlJc w:val="left"/>
      <w:rPr>
        <w:rFonts w:hint="default"/>
      </w:rPr>
    </w:lvl>
    <w:lvl w:ilvl="4" w:tplc="CE7E4822">
      <w:start w:val="1"/>
      <w:numFmt w:val="bullet"/>
      <w:lvlText w:val="•"/>
      <w:lvlJc w:val="left"/>
      <w:rPr>
        <w:rFonts w:hint="default"/>
      </w:rPr>
    </w:lvl>
    <w:lvl w:ilvl="5" w:tplc="D3364948">
      <w:start w:val="1"/>
      <w:numFmt w:val="bullet"/>
      <w:lvlText w:val="•"/>
      <w:lvlJc w:val="left"/>
      <w:rPr>
        <w:rFonts w:hint="default"/>
      </w:rPr>
    </w:lvl>
    <w:lvl w:ilvl="6" w:tplc="B2C24C06">
      <w:start w:val="1"/>
      <w:numFmt w:val="bullet"/>
      <w:lvlText w:val="•"/>
      <w:lvlJc w:val="left"/>
      <w:rPr>
        <w:rFonts w:hint="default"/>
      </w:rPr>
    </w:lvl>
    <w:lvl w:ilvl="7" w:tplc="F4089ACC">
      <w:start w:val="1"/>
      <w:numFmt w:val="bullet"/>
      <w:lvlText w:val="•"/>
      <w:lvlJc w:val="left"/>
      <w:rPr>
        <w:rFonts w:hint="default"/>
      </w:rPr>
    </w:lvl>
    <w:lvl w:ilvl="8" w:tplc="115C6AF2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3F2103EC"/>
    <w:multiLevelType w:val="hybridMultilevel"/>
    <w:tmpl w:val="DF929F32"/>
    <w:lvl w:ilvl="0" w:tplc="A094B5E2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F8050CF"/>
    <w:multiLevelType w:val="hybridMultilevel"/>
    <w:tmpl w:val="26B69052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41E35A4A"/>
    <w:multiLevelType w:val="hybridMultilevel"/>
    <w:tmpl w:val="1CEC0F7A"/>
    <w:lvl w:ilvl="0" w:tplc="A094B5E2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460025F1"/>
    <w:multiLevelType w:val="hybridMultilevel"/>
    <w:tmpl w:val="9DECDDB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46056B12"/>
    <w:multiLevelType w:val="hybridMultilevel"/>
    <w:tmpl w:val="031A7B5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2716DB"/>
    <w:multiLevelType w:val="hybridMultilevel"/>
    <w:tmpl w:val="172C64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8679F"/>
    <w:multiLevelType w:val="hybridMultilevel"/>
    <w:tmpl w:val="037CE8EA"/>
    <w:lvl w:ilvl="0" w:tplc="7946E54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1E929CC"/>
    <w:multiLevelType w:val="hybridMultilevel"/>
    <w:tmpl w:val="890A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A662EB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557E7C88"/>
    <w:multiLevelType w:val="hybridMultilevel"/>
    <w:tmpl w:val="6FD6086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5A3458"/>
    <w:multiLevelType w:val="hybridMultilevel"/>
    <w:tmpl w:val="C038B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95070"/>
    <w:multiLevelType w:val="hybridMultilevel"/>
    <w:tmpl w:val="213C60BC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7D63A5"/>
    <w:multiLevelType w:val="hybridMultilevel"/>
    <w:tmpl w:val="65443F96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6C3B51CD"/>
    <w:multiLevelType w:val="hybridMultilevel"/>
    <w:tmpl w:val="F1620194"/>
    <w:lvl w:ilvl="0" w:tplc="0410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B5F73"/>
    <w:multiLevelType w:val="multilevel"/>
    <w:tmpl w:val="F744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214444"/>
    <w:multiLevelType w:val="hybridMultilevel"/>
    <w:tmpl w:val="751AD24E"/>
    <w:lvl w:ilvl="0" w:tplc="A094B5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FD4A8C"/>
    <w:multiLevelType w:val="hybridMultilevel"/>
    <w:tmpl w:val="4C2C9D8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61B5B"/>
    <w:multiLevelType w:val="hybridMultilevel"/>
    <w:tmpl w:val="70EC98A0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242317"/>
    <w:multiLevelType w:val="hybridMultilevel"/>
    <w:tmpl w:val="AD008A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841DC6"/>
    <w:multiLevelType w:val="hybridMultilevel"/>
    <w:tmpl w:val="FD240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EA49A4"/>
    <w:multiLevelType w:val="hybridMultilevel"/>
    <w:tmpl w:val="C61EE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3D163C"/>
    <w:multiLevelType w:val="hybridMultilevel"/>
    <w:tmpl w:val="63589E52"/>
    <w:lvl w:ilvl="0" w:tplc="53AC7E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6"/>
  </w:num>
  <w:num w:numId="3">
    <w:abstractNumId w:val="35"/>
  </w:num>
  <w:num w:numId="4">
    <w:abstractNumId w:val="0"/>
  </w:num>
  <w:num w:numId="5">
    <w:abstractNumId w:val="16"/>
  </w:num>
  <w:num w:numId="6">
    <w:abstractNumId w:val="38"/>
  </w:num>
  <w:num w:numId="7">
    <w:abstractNumId w:val="48"/>
  </w:num>
  <w:num w:numId="8">
    <w:abstractNumId w:val="50"/>
  </w:num>
  <w:num w:numId="9">
    <w:abstractNumId w:val="46"/>
  </w:num>
  <w:num w:numId="10">
    <w:abstractNumId w:val="28"/>
  </w:num>
  <w:num w:numId="11">
    <w:abstractNumId w:val="30"/>
  </w:num>
  <w:num w:numId="12">
    <w:abstractNumId w:val="37"/>
  </w:num>
  <w:num w:numId="13">
    <w:abstractNumId w:val="41"/>
  </w:num>
  <w:num w:numId="14">
    <w:abstractNumId w:val="20"/>
  </w:num>
  <w:num w:numId="15">
    <w:abstractNumId w:val="33"/>
  </w:num>
  <w:num w:numId="16">
    <w:abstractNumId w:val="18"/>
  </w:num>
  <w:num w:numId="17">
    <w:abstractNumId w:val="2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43"/>
  </w:num>
  <w:num w:numId="21">
    <w:abstractNumId w:val="23"/>
  </w:num>
  <w:num w:numId="22">
    <w:abstractNumId w:val="47"/>
  </w:num>
  <w:num w:numId="23">
    <w:abstractNumId w:val="14"/>
  </w:num>
  <w:num w:numId="24">
    <w:abstractNumId w:val="24"/>
  </w:num>
  <w:num w:numId="25">
    <w:abstractNumId w:val="49"/>
  </w:num>
  <w:num w:numId="26">
    <w:abstractNumId w:val="12"/>
  </w:num>
  <w:num w:numId="27">
    <w:abstractNumId w:val="32"/>
  </w:num>
  <w:num w:numId="28">
    <w:abstractNumId w:val="24"/>
  </w:num>
  <w:num w:numId="29">
    <w:abstractNumId w:val="26"/>
  </w:num>
  <w:num w:numId="30">
    <w:abstractNumId w:val="13"/>
  </w:num>
  <w:num w:numId="31">
    <w:abstractNumId w:val="17"/>
  </w:num>
  <w:num w:numId="32">
    <w:abstractNumId w:val="31"/>
  </w:num>
  <w:num w:numId="33">
    <w:abstractNumId w:val="45"/>
  </w:num>
  <w:num w:numId="34">
    <w:abstractNumId w:val="21"/>
  </w:num>
  <w:num w:numId="35">
    <w:abstractNumId w:val="39"/>
  </w:num>
  <w:num w:numId="36">
    <w:abstractNumId w:val="29"/>
  </w:num>
  <w:num w:numId="37">
    <w:abstractNumId w:val="34"/>
  </w:num>
  <w:num w:numId="38">
    <w:abstractNumId w:val="25"/>
  </w:num>
  <w:num w:numId="39">
    <w:abstractNumId w:val="22"/>
  </w:num>
  <w:num w:numId="40">
    <w:abstractNumId w:val="19"/>
  </w:num>
  <w:num w:numId="41">
    <w:abstractNumId w:val="40"/>
  </w:num>
  <w:num w:numId="42">
    <w:abstractNumId w:val="44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FA"/>
    <w:rsid w:val="00000096"/>
    <w:rsid w:val="0001119C"/>
    <w:rsid w:val="00025703"/>
    <w:rsid w:val="000277B4"/>
    <w:rsid w:val="00027F42"/>
    <w:rsid w:val="00030AD3"/>
    <w:rsid w:val="00035F56"/>
    <w:rsid w:val="000368A4"/>
    <w:rsid w:val="00041825"/>
    <w:rsid w:val="0004704D"/>
    <w:rsid w:val="000511C9"/>
    <w:rsid w:val="00062D0B"/>
    <w:rsid w:val="000634F8"/>
    <w:rsid w:val="00071130"/>
    <w:rsid w:val="00072A01"/>
    <w:rsid w:val="0007302C"/>
    <w:rsid w:val="0007482B"/>
    <w:rsid w:val="00075667"/>
    <w:rsid w:val="0008285A"/>
    <w:rsid w:val="00087AF8"/>
    <w:rsid w:val="00090669"/>
    <w:rsid w:val="000908F7"/>
    <w:rsid w:val="000963A6"/>
    <w:rsid w:val="000A2C09"/>
    <w:rsid w:val="000B1E51"/>
    <w:rsid w:val="000B2E20"/>
    <w:rsid w:val="000C041A"/>
    <w:rsid w:val="000C37A0"/>
    <w:rsid w:val="000D50CC"/>
    <w:rsid w:val="000D55A6"/>
    <w:rsid w:val="000D69F7"/>
    <w:rsid w:val="000E0193"/>
    <w:rsid w:val="000E199D"/>
    <w:rsid w:val="000E6346"/>
    <w:rsid w:val="000F326D"/>
    <w:rsid w:val="000F7609"/>
    <w:rsid w:val="00100777"/>
    <w:rsid w:val="00115AD8"/>
    <w:rsid w:val="00122F1B"/>
    <w:rsid w:val="00131E7B"/>
    <w:rsid w:val="00133920"/>
    <w:rsid w:val="00134F0A"/>
    <w:rsid w:val="001448F3"/>
    <w:rsid w:val="0015089D"/>
    <w:rsid w:val="00151DF8"/>
    <w:rsid w:val="001849CF"/>
    <w:rsid w:val="001941B6"/>
    <w:rsid w:val="001A1B72"/>
    <w:rsid w:val="001A2170"/>
    <w:rsid w:val="001C3D04"/>
    <w:rsid w:val="001E1ACC"/>
    <w:rsid w:val="001E6EC6"/>
    <w:rsid w:val="001F114B"/>
    <w:rsid w:val="001F3AFD"/>
    <w:rsid w:val="001F41F8"/>
    <w:rsid w:val="00200308"/>
    <w:rsid w:val="0020701A"/>
    <w:rsid w:val="00214E0E"/>
    <w:rsid w:val="00232E4B"/>
    <w:rsid w:val="00233813"/>
    <w:rsid w:val="00235CE9"/>
    <w:rsid w:val="00235E33"/>
    <w:rsid w:val="0024226B"/>
    <w:rsid w:val="002565FB"/>
    <w:rsid w:val="00262E2E"/>
    <w:rsid w:val="002661F2"/>
    <w:rsid w:val="002722EC"/>
    <w:rsid w:val="00277BE4"/>
    <w:rsid w:val="002848B1"/>
    <w:rsid w:val="002874D8"/>
    <w:rsid w:val="0029015A"/>
    <w:rsid w:val="002956C4"/>
    <w:rsid w:val="0029615C"/>
    <w:rsid w:val="002968E4"/>
    <w:rsid w:val="002A34DB"/>
    <w:rsid w:val="002B12FC"/>
    <w:rsid w:val="002C224E"/>
    <w:rsid w:val="002C77C0"/>
    <w:rsid w:val="002C7960"/>
    <w:rsid w:val="002D30DA"/>
    <w:rsid w:val="002D3F71"/>
    <w:rsid w:val="002D56EF"/>
    <w:rsid w:val="002D5914"/>
    <w:rsid w:val="002D7B62"/>
    <w:rsid w:val="002E4936"/>
    <w:rsid w:val="002E575A"/>
    <w:rsid w:val="002F002E"/>
    <w:rsid w:val="002F1A39"/>
    <w:rsid w:val="002F1C72"/>
    <w:rsid w:val="002F56E2"/>
    <w:rsid w:val="003027B4"/>
    <w:rsid w:val="003134D2"/>
    <w:rsid w:val="003249AE"/>
    <w:rsid w:val="00324B4B"/>
    <w:rsid w:val="003377B3"/>
    <w:rsid w:val="0034229F"/>
    <w:rsid w:val="003551D7"/>
    <w:rsid w:val="00361C6B"/>
    <w:rsid w:val="00363262"/>
    <w:rsid w:val="0036799B"/>
    <w:rsid w:val="00372800"/>
    <w:rsid w:val="0037651F"/>
    <w:rsid w:val="00376C36"/>
    <w:rsid w:val="0039664D"/>
    <w:rsid w:val="003A39B5"/>
    <w:rsid w:val="003B1D36"/>
    <w:rsid w:val="003B3BEB"/>
    <w:rsid w:val="003C77CF"/>
    <w:rsid w:val="003D7AA8"/>
    <w:rsid w:val="0040070C"/>
    <w:rsid w:val="00406077"/>
    <w:rsid w:val="00406BDB"/>
    <w:rsid w:val="00411070"/>
    <w:rsid w:val="00411726"/>
    <w:rsid w:val="004301C3"/>
    <w:rsid w:val="004318DD"/>
    <w:rsid w:val="00433FBB"/>
    <w:rsid w:val="004420B3"/>
    <w:rsid w:val="004437EA"/>
    <w:rsid w:val="00446317"/>
    <w:rsid w:val="004650B2"/>
    <w:rsid w:val="00470070"/>
    <w:rsid w:val="00473C7B"/>
    <w:rsid w:val="004750A2"/>
    <w:rsid w:val="004756D1"/>
    <w:rsid w:val="00487696"/>
    <w:rsid w:val="00495417"/>
    <w:rsid w:val="004A043A"/>
    <w:rsid w:val="004A2B73"/>
    <w:rsid w:val="004A2E14"/>
    <w:rsid w:val="004B7CC2"/>
    <w:rsid w:val="004C7D1B"/>
    <w:rsid w:val="004D3B3D"/>
    <w:rsid w:val="004D4DBE"/>
    <w:rsid w:val="004D6C96"/>
    <w:rsid w:val="004E03C8"/>
    <w:rsid w:val="004F6975"/>
    <w:rsid w:val="00507554"/>
    <w:rsid w:val="00517AE9"/>
    <w:rsid w:val="005213A1"/>
    <w:rsid w:val="00530D3B"/>
    <w:rsid w:val="00540595"/>
    <w:rsid w:val="005436CB"/>
    <w:rsid w:val="00544370"/>
    <w:rsid w:val="0055143E"/>
    <w:rsid w:val="00580A01"/>
    <w:rsid w:val="005817D5"/>
    <w:rsid w:val="00585741"/>
    <w:rsid w:val="00594A8B"/>
    <w:rsid w:val="005A1B11"/>
    <w:rsid w:val="005A561E"/>
    <w:rsid w:val="005A7EEC"/>
    <w:rsid w:val="005B372B"/>
    <w:rsid w:val="005D492A"/>
    <w:rsid w:val="005F0AC4"/>
    <w:rsid w:val="005F0E06"/>
    <w:rsid w:val="005F0E85"/>
    <w:rsid w:val="005F196A"/>
    <w:rsid w:val="005F3470"/>
    <w:rsid w:val="00602263"/>
    <w:rsid w:val="00606D5B"/>
    <w:rsid w:val="0061417A"/>
    <w:rsid w:val="00620BFA"/>
    <w:rsid w:val="006230DB"/>
    <w:rsid w:val="006256E8"/>
    <w:rsid w:val="00632136"/>
    <w:rsid w:val="006347F3"/>
    <w:rsid w:val="00634DEF"/>
    <w:rsid w:val="00635DE0"/>
    <w:rsid w:val="00635E48"/>
    <w:rsid w:val="006368F4"/>
    <w:rsid w:val="0064258B"/>
    <w:rsid w:val="00647582"/>
    <w:rsid w:val="00662420"/>
    <w:rsid w:val="00675367"/>
    <w:rsid w:val="00676917"/>
    <w:rsid w:val="00686AC0"/>
    <w:rsid w:val="006A0743"/>
    <w:rsid w:val="006B6A24"/>
    <w:rsid w:val="006B7469"/>
    <w:rsid w:val="006C6741"/>
    <w:rsid w:val="006C70C9"/>
    <w:rsid w:val="006D30E4"/>
    <w:rsid w:val="006D4477"/>
    <w:rsid w:val="006D5D9A"/>
    <w:rsid w:val="006E4CF8"/>
    <w:rsid w:val="006F1526"/>
    <w:rsid w:val="006F321A"/>
    <w:rsid w:val="006F6EA1"/>
    <w:rsid w:val="00705DC4"/>
    <w:rsid w:val="00707CB5"/>
    <w:rsid w:val="00720076"/>
    <w:rsid w:val="00722B3A"/>
    <w:rsid w:val="0072339A"/>
    <w:rsid w:val="007431A4"/>
    <w:rsid w:val="007603FC"/>
    <w:rsid w:val="00767039"/>
    <w:rsid w:val="00780E0A"/>
    <w:rsid w:val="00783E98"/>
    <w:rsid w:val="007A67D9"/>
    <w:rsid w:val="007B689C"/>
    <w:rsid w:val="007C167B"/>
    <w:rsid w:val="007C24E8"/>
    <w:rsid w:val="007C5C8F"/>
    <w:rsid w:val="007C5CB9"/>
    <w:rsid w:val="007C795E"/>
    <w:rsid w:val="007D109C"/>
    <w:rsid w:val="007D2066"/>
    <w:rsid w:val="007E223A"/>
    <w:rsid w:val="007E56A2"/>
    <w:rsid w:val="007E720D"/>
    <w:rsid w:val="007F3F06"/>
    <w:rsid w:val="007F4272"/>
    <w:rsid w:val="007F64B2"/>
    <w:rsid w:val="008009C9"/>
    <w:rsid w:val="0080361F"/>
    <w:rsid w:val="00803701"/>
    <w:rsid w:val="00814393"/>
    <w:rsid w:val="0081674F"/>
    <w:rsid w:val="00820D68"/>
    <w:rsid w:val="00823A4A"/>
    <w:rsid w:val="008335EF"/>
    <w:rsid w:val="0085481A"/>
    <w:rsid w:val="0087466E"/>
    <w:rsid w:val="00877E27"/>
    <w:rsid w:val="008801FA"/>
    <w:rsid w:val="00893817"/>
    <w:rsid w:val="008B6CA3"/>
    <w:rsid w:val="008D563C"/>
    <w:rsid w:val="008E04C1"/>
    <w:rsid w:val="008F4D7C"/>
    <w:rsid w:val="008F78B7"/>
    <w:rsid w:val="00905E74"/>
    <w:rsid w:val="00906FD0"/>
    <w:rsid w:val="00911D7B"/>
    <w:rsid w:val="00914528"/>
    <w:rsid w:val="00916BC5"/>
    <w:rsid w:val="00917078"/>
    <w:rsid w:val="0092060F"/>
    <w:rsid w:val="00926C5F"/>
    <w:rsid w:val="00932271"/>
    <w:rsid w:val="00934EA5"/>
    <w:rsid w:val="00935F13"/>
    <w:rsid w:val="0094687B"/>
    <w:rsid w:val="00946ED7"/>
    <w:rsid w:val="00947E5E"/>
    <w:rsid w:val="00950F5E"/>
    <w:rsid w:val="00952180"/>
    <w:rsid w:val="00953349"/>
    <w:rsid w:val="00954972"/>
    <w:rsid w:val="0095667D"/>
    <w:rsid w:val="00962620"/>
    <w:rsid w:val="0098114B"/>
    <w:rsid w:val="009843FD"/>
    <w:rsid w:val="009B2E2F"/>
    <w:rsid w:val="009B4270"/>
    <w:rsid w:val="009B7D42"/>
    <w:rsid w:val="009C562D"/>
    <w:rsid w:val="009D5CD1"/>
    <w:rsid w:val="00A00FAB"/>
    <w:rsid w:val="00A0196A"/>
    <w:rsid w:val="00A02124"/>
    <w:rsid w:val="00A03331"/>
    <w:rsid w:val="00A110FE"/>
    <w:rsid w:val="00A14D9A"/>
    <w:rsid w:val="00A177DA"/>
    <w:rsid w:val="00A26C93"/>
    <w:rsid w:val="00A32A74"/>
    <w:rsid w:val="00A376EF"/>
    <w:rsid w:val="00A55AFF"/>
    <w:rsid w:val="00A64F8E"/>
    <w:rsid w:val="00A65618"/>
    <w:rsid w:val="00A67277"/>
    <w:rsid w:val="00A67BC4"/>
    <w:rsid w:val="00A719B4"/>
    <w:rsid w:val="00A757EA"/>
    <w:rsid w:val="00A82B38"/>
    <w:rsid w:val="00A86CA3"/>
    <w:rsid w:val="00A951F4"/>
    <w:rsid w:val="00AA0EC7"/>
    <w:rsid w:val="00AA2014"/>
    <w:rsid w:val="00AA2644"/>
    <w:rsid w:val="00AA6672"/>
    <w:rsid w:val="00AB1727"/>
    <w:rsid w:val="00AB2669"/>
    <w:rsid w:val="00AD43C0"/>
    <w:rsid w:val="00AD50C7"/>
    <w:rsid w:val="00AD56B7"/>
    <w:rsid w:val="00AD5BF6"/>
    <w:rsid w:val="00AE3BA8"/>
    <w:rsid w:val="00AE4176"/>
    <w:rsid w:val="00AE64BB"/>
    <w:rsid w:val="00AF354A"/>
    <w:rsid w:val="00AF3995"/>
    <w:rsid w:val="00AF517E"/>
    <w:rsid w:val="00AF7C74"/>
    <w:rsid w:val="00B0193E"/>
    <w:rsid w:val="00B10806"/>
    <w:rsid w:val="00B135E6"/>
    <w:rsid w:val="00B1417E"/>
    <w:rsid w:val="00B32A73"/>
    <w:rsid w:val="00B34083"/>
    <w:rsid w:val="00B423A9"/>
    <w:rsid w:val="00B4431F"/>
    <w:rsid w:val="00B51C2C"/>
    <w:rsid w:val="00B62C2A"/>
    <w:rsid w:val="00B65B88"/>
    <w:rsid w:val="00B869F1"/>
    <w:rsid w:val="00BA2315"/>
    <w:rsid w:val="00BD04E0"/>
    <w:rsid w:val="00BD2D65"/>
    <w:rsid w:val="00BF7A96"/>
    <w:rsid w:val="00C03DAF"/>
    <w:rsid w:val="00C05682"/>
    <w:rsid w:val="00C066C5"/>
    <w:rsid w:val="00C2480A"/>
    <w:rsid w:val="00C27F03"/>
    <w:rsid w:val="00C36C97"/>
    <w:rsid w:val="00C44C58"/>
    <w:rsid w:val="00C5056C"/>
    <w:rsid w:val="00C63402"/>
    <w:rsid w:val="00C676A5"/>
    <w:rsid w:val="00C7520F"/>
    <w:rsid w:val="00C7629D"/>
    <w:rsid w:val="00C77FAA"/>
    <w:rsid w:val="00C824C4"/>
    <w:rsid w:val="00C8550B"/>
    <w:rsid w:val="00C9036B"/>
    <w:rsid w:val="00C93E73"/>
    <w:rsid w:val="00CA3C2A"/>
    <w:rsid w:val="00CC4946"/>
    <w:rsid w:val="00CD5E09"/>
    <w:rsid w:val="00CE24C8"/>
    <w:rsid w:val="00D13C31"/>
    <w:rsid w:val="00D21917"/>
    <w:rsid w:val="00D401EB"/>
    <w:rsid w:val="00D5081D"/>
    <w:rsid w:val="00D5260D"/>
    <w:rsid w:val="00D639CA"/>
    <w:rsid w:val="00D66564"/>
    <w:rsid w:val="00D7160A"/>
    <w:rsid w:val="00D75FD1"/>
    <w:rsid w:val="00D84509"/>
    <w:rsid w:val="00D92879"/>
    <w:rsid w:val="00D94E65"/>
    <w:rsid w:val="00D95023"/>
    <w:rsid w:val="00DA1147"/>
    <w:rsid w:val="00DA28EA"/>
    <w:rsid w:val="00DA487E"/>
    <w:rsid w:val="00DD73F8"/>
    <w:rsid w:val="00DD7455"/>
    <w:rsid w:val="00DF3719"/>
    <w:rsid w:val="00E074FB"/>
    <w:rsid w:val="00E12FB3"/>
    <w:rsid w:val="00E23E84"/>
    <w:rsid w:val="00E25EA1"/>
    <w:rsid w:val="00E26812"/>
    <w:rsid w:val="00E43968"/>
    <w:rsid w:val="00E448A5"/>
    <w:rsid w:val="00E45773"/>
    <w:rsid w:val="00E55486"/>
    <w:rsid w:val="00E55CA3"/>
    <w:rsid w:val="00E60D4F"/>
    <w:rsid w:val="00E64C5B"/>
    <w:rsid w:val="00E7335E"/>
    <w:rsid w:val="00E74747"/>
    <w:rsid w:val="00E75B0B"/>
    <w:rsid w:val="00E94F5D"/>
    <w:rsid w:val="00E97460"/>
    <w:rsid w:val="00E97D90"/>
    <w:rsid w:val="00EB0493"/>
    <w:rsid w:val="00EB19B7"/>
    <w:rsid w:val="00EC0144"/>
    <w:rsid w:val="00EC2825"/>
    <w:rsid w:val="00EC456C"/>
    <w:rsid w:val="00ED42AC"/>
    <w:rsid w:val="00EE1E92"/>
    <w:rsid w:val="00EF0249"/>
    <w:rsid w:val="00EF38BA"/>
    <w:rsid w:val="00F01AF8"/>
    <w:rsid w:val="00F02C19"/>
    <w:rsid w:val="00F05483"/>
    <w:rsid w:val="00F075D4"/>
    <w:rsid w:val="00F12231"/>
    <w:rsid w:val="00F1274C"/>
    <w:rsid w:val="00F13663"/>
    <w:rsid w:val="00F17889"/>
    <w:rsid w:val="00F2302D"/>
    <w:rsid w:val="00F24FCC"/>
    <w:rsid w:val="00F535A6"/>
    <w:rsid w:val="00F550CA"/>
    <w:rsid w:val="00F64B52"/>
    <w:rsid w:val="00F6500A"/>
    <w:rsid w:val="00F654B7"/>
    <w:rsid w:val="00F71262"/>
    <w:rsid w:val="00F82FB6"/>
    <w:rsid w:val="00F94394"/>
    <w:rsid w:val="00FA77C2"/>
    <w:rsid w:val="00FB44BD"/>
    <w:rsid w:val="00FB55E9"/>
    <w:rsid w:val="00FB6173"/>
    <w:rsid w:val="00FC70A9"/>
    <w:rsid w:val="00FD1F03"/>
    <w:rsid w:val="00FD648A"/>
    <w:rsid w:val="00FD6740"/>
    <w:rsid w:val="00FE0954"/>
    <w:rsid w:val="00FF27AA"/>
    <w:rsid w:val="00FF2CD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16AB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4"/>
      <w:outlineLvl w:val="2"/>
    </w:pPr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link w:val="Titolo4Carattere"/>
    <w:uiPriority w:val="1"/>
    <w:qFormat/>
    <w:pPr>
      <w:outlineLvl w:val="3"/>
    </w:pPr>
    <w:rPr>
      <w:b/>
      <w:bCs/>
      <w:sz w:val="20"/>
      <w:szCs w:val="20"/>
      <w:lang w:val="x-none" w:eastAsia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pPr>
      <w:ind w:left="114"/>
    </w:pPr>
  </w:style>
  <w:style w:type="paragraph" w:customStyle="1" w:styleId="Elencomedio2-Colore41">
    <w:name w:val="Elenco medio 2 - Colore 41"/>
    <w:basedOn w:val="Normale"/>
    <w:link w:val="Elencomedio2-Colore4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6C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066C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93817"/>
  </w:style>
  <w:style w:type="paragraph" w:styleId="Pidipagina">
    <w:name w:val="footer"/>
    <w:basedOn w:val="Normale"/>
    <w:link w:val="PidipaginaCarattere"/>
    <w:unhideWhenUsed/>
    <w:rsid w:val="00893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93817"/>
  </w:style>
  <w:style w:type="character" w:customStyle="1" w:styleId="Titolo4Carattere">
    <w:name w:val="Titolo 4 Carattere"/>
    <w:link w:val="Titolo4"/>
    <w:uiPriority w:val="1"/>
    <w:rsid w:val="00D84509"/>
    <w:rPr>
      <w:rFonts w:ascii="Calibri" w:eastAsia="Calibri" w:hAnsi="Calibri"/>
      <w:b/>
      <w:bCs/>
    </w:rPr>
  </w:style>
  <w:style w:type="table" w:styleId="Grigliatabella">
    <w:name w:val="Table Grid"/>
    <w:basedOn w:val="Tabellanormale"/>
    <w:uiPriority w:val="59"/>
    <w:rsid w:val="00EB0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ncomedio2-Colore4Carattere">
    <w:name w:val="Elenco medio 2 - Colore 4 Carattere"/>
    <w:basedOn w:val="Caratterepredefinitoparagrafo"/>
    <w:link w:val="Elencomedio2-Colore41"/>
    <w:uiPriority w:val="34"/>
    <w:rsid w:val="00954972"/>
  </w:style>
  <w:style w:type="paragraph" w:customStyle="1" w:styleId="riferimentoincrociato">
    <w:name w:val="riferimento incrociato"/>
    <w:basedOn w:val="Normale"/>
    <w:link w:val="riferimentoincrociatoCarattere"/>
    <w:qFormat/>
    <w:rsid w:val="008B6CA3"/>
    <w:pPr>
      <w:widowControl/>
      <w:spacing w:line="360" w:lineRule="auto"/>
      <w:jc w:val="both"/>
    </w:pPr>
    <w:rPr>
      <w:rFonts w:ascii="Arial" w:hAnsi="Arial"/>
      <w:color w:val="31849B"/>
      <w:sz w:val="20"/>
      <w:szCs w:val="20"/>
      <w:lang w:val="it-IT" w:eastAsia="x-none"/>
    </w:rPr>
  </w:style>
  <w:style w:type="character" w:customStyle="1" w:styleId="riferimentoincrociatoCarattere">
    <w:name w:val="riferimento incrociato Carattere"/>
    <w:link w:val="riferimentoincrociato"/>
    <w:rsid w:val="008B6CA3"/>
    <w:rPr>
      <w:rFonts w:ascii="Arial" w:hAnsi="Arial" w:cs="Arial"/>
      <w:color w:val="31849B"/>
      <w:lang w:val="it-IT"/>
    </w:rPr>
  </w:style>
  <w:style w:type="character" w:customStyle="1" w:styleId="Caratteredellanota">
    <w:name w:val="Carattere della nota"/>
    <w:rsid w:val="00AD5BF6"/>
    <w:rPr>
      <w:rFonts w:ascii="Times New Roman" w:hAnsi="Times New Roman" w:cs="Times New Roman"/>
      <w:vertAlign w:val="superscript"/>
    </w:rPr>
  </w:style>
  <w:style w:type="paragraph" w:styleId="Testonotaapidipagina">
    <w:name w:val="footnote text"/>
    <w:basedOn w:val="Normale"/>
    <w:rsid w:val="00AD5BF6"/>
    <w:pPr>
      <w:widowControl/>
    </w:pPr>
    <w:rPr>
      <w:rFonts w:ascii="Times New Roman" w:eastAsia="Times New Roman" w:hAnsi="Times New Roman"/>
      <w:sz w:val="20"/>
      <w:szCs w:val="20"/>
      <w:lang w:val="it-IT" w:eastAsia="ar-SA"/>
    </w:rPr>
  </w:style>
  <w:style w:type="paragraph" w:styleId="Rientrocorpodeltesto">
    <w:name w:val="Body Text Indent"/>
    <w:basedOn w:val="Normale"/>
    <w:rsid w:val="00905E74"/>
    <w:pPr>
      <w:spacing w:after="120"/>
      <w:ind w:left="283"/>
    </w:pPr>
  </w:style>
  <w:style w:type="paragraph" w:customStyle="1" w:styleId="legale">
    <w:name w:val="legale"/>
    <w:basedOn w:val="Normale"/>
    <w:rsid w:val="00C93E73"/>
    <w:pPr>
      <w:widowControl/>
      <w:spacing w:line="481" w:lineRule="exact"/>
      <w:jc w:val="both"/>
    </w:pPr>
    <w:rPr>
      <w:rFonts w:ascii="Bookman" w:eastAsia="Times New Roman" w:hAnsi="Bookman"/>
      <w:sz w:val="20"/>
      <w:szCs w:val="20"/>
      <w:lang w:val="it-IT" w:eastAsia="ar-SA"/>
    </w:rPr>
  </w:style>
  <w:style w:type="character" w:styleId="Numeropagina">
    <w:name w:val="page number"/>
    <w:unhideWhenUsed/>
    <w:rsid w:val="002B12FC"/>
  </w:style>
  <w:style w:type="paragraph" w:styleId="Firma">
    <w:name w:val="Signature"/>
    <w:basedOn w:val="Normale"/>
    <w:link w:val="FirmaCarattere"/>
    <w:rsid w:val="00361C6B"/>
    <w:pPr>
      <w:widowControl/>
      <w:tabs>
        <w:tab w:val="center" w:pos="6804"/>
      </w:tabs>
      <w:spacing w:line="360" w:lineRule="atLeast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FirmaCarattere">
    <w:name w:val="Firma Carattere"/>
    <w:link w:val="Firma"/>
    <w:rsid w:val="00361C6B"/>
    <w:rPr>
      <w:rFonts w:ascii="Times New Roman" w:eastAsia="Times New Roman" w:hAnsi="Times New Roman"/>
      <w:sz w:val="24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7D109C"/>
    <w:rPr>
      <w:sz w:val="22"/>
      <w:szCs w:val="22"/>
      <w:lang w:val="en-US" w:eastAsia="en-US"/>
    </w:rPr>
  </w:style>
  <w:style w:type="paragraph" w:styleId="Titolo">
    <w:name w:val="Title"/>
    <w:aliases w:val="Titolo Carattere Carattere Carattere,Titolo Carattere Carattere,Titolo Carattere Carattere Carattere Carattere,Titolo Carattere Carattere Carattere Carattere Carattere Carattere Carattere Carattere Carattere Carattere Carattere Carattere"/>
    <w:basedOn w:val="Normale"/>
    <w:next w:val="Sottotitolo"/>
    <w:link w:val="TitoloCarattere"/>
    <w:uiPriority w:val="99"/>
    <w:qFormat/>
    <w:rsid w:val="009C562D"/>
    <w:pPr>
      <w:widowControl/>
      <w:suppressAutoHyphens/>
      <w:jc w:val="center"/>
    </w:pPr>
    <w:rPr>
      <w:rFonts w:ascii="Book Antiqua" w:eastAsia="Times New Roman" w:hAnsi="Book Antiqua"/>
      <w:b/>
      <w:sz w:val="28"/>
      <w:szCs w:val="20"/>
      <w:u w:val="single"/>
      <w:lang w:val="it-IT" w:eastAsia="ar-SA"/>
    </w:rPr>
  </w:style>
  <w:style w:type="character" w:customStyle="1" w:styleId="TitoloCarattere">
    <w:name w:val="Titolo Carattere"/>
    <w:aliases w:val="Titolo Carattere Carattere Carattere Carattere1,Titolo Carattere Carattere Carattere1,Titolo Carattere Carattere Carattere Carattere Carattere"/>
    <w:link w:val="Titolo"/>
    <w:uiPriority w:val="99"/>
    <w:rsid w:val="009C562D"/>
    <w:rPr>
      <w:rFonts w:ascii="Book Antiqua" w:eastAsia="Times New Roman" w:hAnsi="Book Antiqua"/>
      <w:b/>
      <w:sz w:val="28"/>
      <w:u w:val="single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C562D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C562D"/>
    <w:rPr>
      <w:rFonts w:ascii="Calibri" w:eastAsia="MS Gothic" w:hAnsi="Calibri" w:cs="Times New Roman"/>
      <w:sz w:val="24"/>
      <w:szCs w:val="24"/>
      <w:lang w:val="en-US" w:eastAsia="en-US"/>
    </w:rPr>
  </w:style>
  <w:style w:type="paragraph" w:customStyle="1" w:styleId="Default">
    <w:name w:val="Default"/>
    <w:rsid w:val="00911D7B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003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0308"/>
    <w:pPr>
      <w:widowControl/>
      <w:spacing w:after="200"/>
    </w:pPr>
    <w:rPr>
      <w:rFonts w:eastAsia="MS Mincho"/>
      <w:sz w:val="20"/>
      <w:szCs w:val="20"/>
      <w:lang w:val="it-IT"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200308"/>
    <w:rPr>
      <w:rFonts w:eastAsia="MS Mincho"/>
    </w:rPr>
  </w:style>
  <w:style w:type="paragraph" w:customStyle="1" w:styleId="WW-Standard">
    <w:name w:val="WW-Standard"/>
    <w:rsid w:val="004D3B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fr-FR" w:eastAsia="zh-CN" w:bidi="hi-IN"/>
    </w:rPr>
  </w:style>
  <w:style w:type="paragraph" w:customStyle="1" w:styleId="Grigliamedia1-Colore21">
    <w:name w:val="Griglia media 1 - Colore 21"/>
    <w:basedOn w:val="Normale"/>
    <w:link w:val="Grigliamedia1-Colore2Carattere"/>
    <w:uiPriority w:val="99"/>
    <w:qFormat/>
    <w:rsid w:val="00ED42AC"/>
    <w:pPr>
      <w:widowControl/>
      <w:ind w:left="720"/>
      <w:contextualSpacing/>
    </w:pPr>
    <w:rPr>
      <w:rFonts w:eastAsia="MS Mincho"/>
      <w:sz w:val="24"/>
      <w:szCs w:val="24"/>
      <w:lang w:val="it-IT" w:eastAsia="it-IT"/>
    </w:rPr>
  </w:style>
  <w:style w:type="character" w:customStyle="1" w:styleId="Grigliamedia1-Colore2Carattere">
    <w:name w:val="Griglia media 1 - Colore 2 Carattere"/>
    <w:link w:val="Grigliamedia1-Colore21"/>
    <w:uiPriority w:val="99"/>
    <w:rsid w:val="00ED42AC"/>
    <w:rPr>
      <w:rFonts w:eastAsia="MS Mincho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D9502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styleId="NormaleWeb">
    <w:name w:val="Normal (Web)"/>
    <w:basedOn w:val="Normale"/>
    <w:uiPriority w:val="99"/>
    <w:unhideWhenUsed/>
    <w:qFormat/>
    <w:rsid w:val="00EF024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Normale1">
    <w:name w:val="Normale1"/>
    <w:rsid w:val="00DA1147"/>
    <w:pPr>
      <w:suppressAutoHyphens/>
      <w:spacing w:after="200" w:line="276" w:lineRule="auto"/>
    </w:pPr>
    <w:rPr>
      <w:rFonts w:ascii="Times New Roman" w:eastAsia="Times New Roman" w:hAnsi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3D7A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8213F3-340E-7747-A197-5BF76C01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6252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</vt:lpstr>
    </vt:vector>
  </TitlesOfParts>
  <Company>Regione Autonoma Valle d'Aosta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</dc:title>
  <dc:subject/>
  <dc:creator>spesce</dc:creator>
  <cp:keywords/>
  <cp:lastModifiedBy>Micole Trucco</cp:lastModifiedBy>
  <cp:revision>2</cp:revision>
  <cp:lastPrinted>2017-12-06T08:49:00Z</cp:lastPrinted>
  <dcterms:created xsi:type="dcterms:W3CDTF">2022-05-11T08:12:00Z</dcterms:created>
  <dcterms:modified xsi:type="dcterms:W3CDTF">2022-05-11T08:12:00Z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LastSaved">
    <vt:filetime>2016-01-27T00:00:00Z</vt:filetime>
  </property>
</Properties>
</file>