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A69D3" w14:textId="54DD114A" w:rsidR="00A65618" w:rsidRDefault="005B372B">
      <w:pPr>
        <w:spacing w:before="7" w:line="100" w:lineRule="exact"/>
        <w:rPr>
          <w:sz w:val="10"/>
          <w:szCs w:val="1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 wp14:anchorId="5201B1BF" wp14:editId="572B8D70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866775" cy="842645"/>
            <wp:effectExtent l="0" t="0" r="0" b="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E84">
        <w:rPr>
          <w:sz w:val="10"/>
          <w:szCs w:val="10"/>
          <w:lang w:val="it-IT"/>
        </w:rPr>
        <w:t xml:space="preserve"> </w:t>
      </w:r>
      <w:r w:rsidR="00C03DAF">
        <w:rPr>
          <w:sz w:val="10"/>
          <w:szCs w:val="10"/>
          <w:lang w:val="it-IT"/>
        </w:rPr>
        <w:t xml:space="preserve"> </w:t>
      </w:r>
      <w:r w:rsidR="00E23E84">
        <w:rPr>
          <w:sz w:val="10"/>
          <w:szCs w:val="10"/>
          <w:lang w:val="it-IT"/>
        </w:rPr>
        <w:t xml:space="preserve"> </w:t>
      </w:r>
      <w:r w:rsidR="00041825">
        <w:rPr>
          <w:sz w:val="10"/>
          <w:szCs w:val="10"/>
          <w:lang w:val="it-IT"/>
        </w:rPr>
        <w:t xml:space="preserve">           </w:t>
      </w:r>
      <w:r w:rsidR="00E23E84">
        <w:rPr>
          <w:sz w:val="10"/>
          <w:szCs w:val="10"/>
          <w:lang w:val="it-IT"/>
        </w:rPr>
        <w:t xml:space="preserve">                                                         </w:t>
      </w:r>
      <w:r w:rsidR="007E223A">
        <w:rPr>
          <w:sz w:val="10"/>
          <w:szCs w:val="10"/>
          <w:lang w:val="it-IT"/>
        </w:rPr>
        <w:t xml:space="preserve">                             </w:t>
      </w:r>
      <w:r w:rsidR="00E23E84">
        <w:rPr>
          <w:sz w:val="10"/>
          <w:szCs w:val="10"/>
          <w:lang w:val="it-IT"/>
        </w:rPr>
        <w:t xml:space="preserve">                                                       </w:t>
      </w:r>
    </w:p>
    <w:p w14:paraId="06CA8871" w14:textId="585C032B" w:rsidR="00C03DAF" w:rsidRPr="00A86CA3" w:rsidRDefault="00E23E84">
      <w:pPr>
        <w:spacing w:before="7" w:line="100" w:lineRule="exact"/>
        <w:rPr>
          <w:sz w:val="10"/>
          <w:szCs w:val="10"/>
          <w:lang w:val="it-IT"/>
        </w:rPr>
      </w:pPr>
      <w:r>
        <w:rPr>
          <w:sz w:val="20"/>
          <w:szCs w:val="20"/>
          <w:lang w:val="it-IT"/>
        </w:rPr>
        <w:t xml:space="preserve">                                            </w:t>
      </w:r>
    </w:p>
    <w:p w14:paraId="22E100CA" w14:textId="3D4F8BCC" w:rsidR="00E23E84" w:rsidRPr="00E7335E" w:rsidRDefault="00E23E84" w:rsidP="00E23E84">
      <w:pPr>
        <w:keepNext/>
        <w:keepLines/>
        <w:tabs>
          <w:tab w:val="left" w:pos="0"/>
          <w:tab w:val="left" w:pos="121"/>
        </w:tabs>
        <w:rPr>
          <w:lang w:val="it-IT"/>
        </w:rPr>
      </w:pPr>
    </w:p>
    <w:p w14:paraId="2CE7FF87" w14:textId="29D95029" w:rsidR="008801FA" w:rsidRPr="007D109C" w:rsidRDefault="00E23E84">
      <w:pPr>
        <w:spacing w:before="16" w:line="200" w:lineRule="exact"/>
        <w:rPr>
          <w:sz w:val="20"/>
          <w:szCs w:val="20"/>
          <w:lang w:val="it-IT"/>
        </w:rPr>
      </w:pPr>
      <w:r>
        <w:rPr>
          <w:sz w:val="10"/>
          <w:szCs w:val="10"/>
          <w:lang w:val="it-IT"/>
        </w:rPr>
        <w:t xml:space="preserve">                 </w:t>
      </w:r>
      <w:r>
        <w:rPr>
          <w:sz w:val="20"/>
          <w:szCs w:val="20"/>
          <w:lang w:val="it-IT"/>
        </w:rPr>
        <w:t xml:space="preserve">             </w:t>
      </w:r>
    </w:p>
    <w:p w14:paraId="5B42B615" w14:textId="2DAB699D" w:rsidR="000B2E20" w:rsidRDefault="00E23E84" w:rsidP="00E45773">
      <w:pPr>
        <w:pStyle w:val="Corpodeltesto"/>
        <w:tabs>
          <w:tab w:val="left" w:pos="0"/>
          <w:tab w:val="left" w:pos="7230"/>
        </w:tabs>
        <w:ind w:left="0"/>
        <w:rPr>
          <w:rFonts w:cs="Calibri"/>
          <w:bCs/>
          <w:iCs/>
          <w:sz w:val="20"/>
          <w:szCs w:val="20"/>
          <w:lang w:val="it-IT"/>
        </w:rPr>
      </w:pPr>
      <w:r>
        <w:rPr>
          <w:rFonts w:cs="Calibri"/>
          <w:bCs/>
          <w:iCs/>
          <w:sz w:val="20"/>
          <w:szCs w:val="20"/>
          <w:lang w:val="it-IT"/>
        </w:rPr>
        <w:t xml:space="preserve"> </w:t>
      </w:r>
      <w:r w:rsidR="00E7335E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                 </w:t>
      </w:r>
      <w:r w:rsidR="00E97D90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</w:t>
      </w:r>
      <w:r w:rsidR="00E7335E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    </w:t>
      </w:r>
      <w:r w:rsidR="00E7335E">
        <w:rPr>
          <w:rFonts w:asciiTheme="minorHAnsi" w:hAnsiTheme="minorHAnsi" w:cstheme="minorHAnsi"/>
          <w:noProof/>
          <w:sz w:val="20"/>
          <w:lang w:val="it-IT" w:eastAsia="it-IT"/>
        </w:rPr>
        <w:t xml:space="preserve">                   </w:t>
      </w:r>
    </w:p>
    <w:p w14:paraId="03FCD9F2" w14:textId="64552A62" w:rsidR="00FF2CDE" w:rsidRDefault="00000096" w:rsidP="00911D7B">
      <w:pPr>
        <w:pStyle w:val="Corpodel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  <w:r>
        <w:rPr>
          <w:rFonts w:cs="Calibri"/>
          <w:bCs/>
          <w:i/>
          <w:iCs/>
          <w:sz w:val="20"/>
          <w:szCs w:val="20"/>
          <w:lang w:val="it-IT"/>
        </w:rPr>
        <w:t xml:space="preserve">                                                                                  </w:t>
      </w:r>
      <w:r w:rsidR="00DF3719">
        <w:rPr>
          <w:rFonts w:cs="Calibri"/>
          <w:bCs/>
          <w:i/>
          <w:iCs/>
          <w:sz w:val="20"/>
          <w:szCs w:val="20"/>
          <w:lang w:val="it-IT"/>
        </w:rPr>
        <w:t xml:space="preserve"> </w:t>
      </w:r>
    </w:p>
    <w:p w14:paraId="613699C2" w14:textId="5F40FD72" w:rsidR="007431A4" w:rsidRPr="00B65B88" w:rsidRDefault="00911D7B" w:rsidP="00911D7B">
      <w:pPr>
        <w:pStyle w:val="Corpodel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  <w:r w:rsidRPr="00B65B88">
        <w:rPr>
          <w:rFonts w:cs="Calibri"/>
          <w:bCs/>
          <w:i/>
          <w:iCs/>
          <w:sz w:val="20"/>
          <w:szCs w:val="20"/>
          <w:lang w:val="it-IT"/>
        </w:rPr>
        <w:t xml:space="preserve">Spettabile </w:t>
      </w:r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>Fondazione Montagn</w:t>
      </w:r>
      <w:r w:rsidR="000D55A6" w:rsidRPr="00B65B88">
        <w:rPr>
          <w:rFonts w:cs="Calibri"/>
          <w:bCs/>
          <w:i/>
          <w:iCs/>
          <w:sz w:val="20"/>
          <w:szCs w:val="20"/>
          <w:lang w:val="it-IT"/>
        </w:rPr>
        <w:t>a</w:t>
      </w:r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 xml:space="preserve"> sicura - Montagne </w:t>
      </w:r>
      <w:proofErr w:type="spellStart"/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>sûre</w:t>
      </w:r>
      <w:proofErr w:type="spellEnd"/>
    </w:p>
    <w:p w14:paraId="06B58A9C" w14:textId="726C73D4" w:rsidR="007431A4" w:rsidRPr="00000096" w:rsidRDefault="00950F5E" w:rsidP="00911D7B">
      <w:pPr>
        <w:pStyle w:val="Corpodel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fr-FR"/>
        </w:rPr>
      </w:pPr>
      <w:proofErr w:type="spellStart"/>
      <w:r>
        <w:rPr>
          <w:rFonts w:cs="Calibri"/>
          <w:bCs/>
          <w:i/>
          <w:iCs/>
          <w:sz w:val="20"/>
          <w:szCs w:val="20"/>
          <w:lang w:val="fr-FR"/>
        </w:rPr>
        <w:t>Località</w:t>
      </w:r>
      <w:proofErr w:type="spellEnd"/>
      <w:r>
        <w:rPr>
          <w:rFonts w:cs="Calibri"/>
          <w:bCs/>
          <w:i/>
          <w:iCs/>
          <w:sz w:val="20"/>
          <w:szCs w:val="20"/>
          <w:lang w:val="fr-FR"/>
        </w:rPr>
        <w:t xml:space="preserve"> Villard de la Palud 1</w:t>
      </w:r>
    </w:p>
    <w:p w14:paraId="7D93420F" w14:textId="77777777" w:rsidR="008801FA" w:rsidRPr="00B65B88" w:rsidRDefault="007431A4" w:rsidP="00911D7B">
      <w:pPr>
        <w:spacing w:before="14" w:line="200" w:lineRule="exact"/>
        <w:ind w:left="5954"/>
        <w:rPr>
          <w:i/>
          <w:sz w:val="20"/>
          <w:szCs w:val="20"/>
          <w:lang w:val="it-IT"/>
        </w:rPr>
      </w:pPr>
      <w:r w:rsidRPr="00B65B88">
        <w:rPr>
          <w:rFonts w:cs="Calibri"/>
          <w:bCs/>
          <w:i/>
          <w:iCs/>
          <w:sz w:val="20"/>
          <w:szCs w:val="20"/>
          <w:lang w:val="it-IT"/>
        </w:rPr>
        <w:t>11013 Courmayeur (A</w:t>
      </w:r>
      <w:r w:rsidR="0087466E" w:rsidRPr="00B65B88">
        <w:rPr>
          <w:rFonts w:cs="Calibri"/>
          <w:bCs/>
          <w:i/>
          <w:iCs/>
          <w:sz w:val="20"/>
          <w:szCs w:val="20"/>
          <w:lang w:val="it-IT"/>
        </w:rPr>
        <w:t>O)</w:t>
      </w:r>
    </w:p>
    <w:p w14:paraId="155A2CEB" w14:textId="77777777" w:rsidR="007431A4" w:rsidRPr="00411070" w:rsidRDefault="007431A4" w:rsidP="00E97460">
      <w:pPr>
        <w:tabs>
          <w:tab w:val="left" w:pos="7300"/>
        </w:tabs>
        <w:jc w:val="center"/>
        <w:rPr>
          <w:rFonts w:cs="Calibri"/>
          <w:b/>
          <w:bCs/>
          <w:sz w:val="24"/>
          <w:szCs w:val="24"/>
          <w:highlight w:val="cyan"/>
          <w:u w:val="single"/>
          <w:lang w:val="it-IT"/>
        </w:rPr>
      </w:pPr>
    </w:p>
    <w:p w14:paraId="3F79E367" w14:textId="1B7164F4" w:rsidR="00C7629D" w:rsidRPr="00411070" w:rsidRDefault="00AF354A" w:rsidP="00C7629D">
      <w:pPr>
        <w:tabs>
          <w:tab w:val="left" w:pos="9781"/>
        </w:tabs>
        <w:ind w:right="-63"/>
        <w:jc w:val="center"/>
        <w:rPr>
          <w:rFonts w:cs="Calibri"/>
          <w:b/>
          <w:bCs/>
          <w:spacing w:val="-3"/>
          <w:u w:val="single"/>
          <w:lang w:val="it-IT"/>
        </w:rPr>
      </w:pPr>
      <w:r>
        <w:rPr>
          <w:rFonts w:cs="Calibri"/>
          <w:b/>
          <w:bCs/>
          <w:u w:val="single"/>
          <w:lang w:val="it-IT"/>
        </w:rPr>
        <w:t>MODELLO “</w:t>
      </w:r>
      <w:r w:rsidR="00C7629D" w:rsidRPr="00411070">
        <w:rPr>
          <w:rFonts w:cs="Calibri"/>
          <w:b/>
          <w:bCs/>
          <w:u w:val="single"/>
          <w:lang w:val="it-IT"/>
        </w:rPr>
        <w:t>ALLEGATO</w:t>
      </w:r>
      <w:r w:rsidR="00C7629D" w:rsidRPr="00411070">
        <w:rPr>
          <w:rFonts w:cs="Calibri"/>
          <w:b/>
          <w:bCs/>
          <w:spacing w:val="-3"/>
          <w:u w:val="single"/>
          <w:lang w:val="it-IT"/>
        </w:rPr>
        <w:t xml:space="preserve"> </w:t>
      </w:r>
      <w:r>
        <w:rPr>
          <w:rFonts w:cs="Calibri"/>
          <w:b/>
          <w:bCs/>
          <w:spacing w:val="-3"/>
          <w:u w:val="single"/>
          <w:lang w:val="it-IT"/>
        </w:rPr>
        <w:t>A”</w:t>
      </w:r>
    </w:p>
    <w:p w14:paraId="7FBD643E" w14:textId="1FBBAE63" w:rsidR="00411070" w:rsidRPr="00D401EB" w:rsidRDefault="00411070" w:rsidP="00C7629D">
      <w:pPr>
        <w:tabs>
          <w:tab w:val="left" w:pos="9781"/>
        </w:tabs>
        <w:ind w:right="-63"/>
        <w:jc w:val="center"/>
        <w:rPr>
          <w:rFonts w:cs="Calibri"/>
          <w:b/>
          <w:bCs/>
          <w:spacing w:val="-3"/>
          <w:u w:val="single"/>
          <w:lang w:val="it-IT"/>
        </w:rPr>
      </w:pPr>
    </w:p>
    <w:p w14:paraId="5ACA21D2" w14:textId="71F83418" w:rsidR="00917078" w:rsidRPr="00D401EB" w:rsidRDefault="005A7EEC" w:rsidP="00917078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u w:val="single"/>
          <w:lang w:val="it-IT"/>
        </w:rPr>
      </w:pPr>
      <w:r w:rsidRPr="00D401EB">
        <w:rPr>
          <w:rFonts w:cs="Calibri"/>
          <w:b/>
          <w:bCs/>
          <w:spacing w:val="-1"/>
          <w:lang w:val="it-IT"/>
        </w:rPr>
        <w:t>OGGETTO:</w:t>
      </w:r>
      <w:r w:rsidR="00E12FB3" w:rsidRPr="00D401EB">
        <w:rPr>
          <w:rFonts w:cs="Calibri"/>
          <w:b/>
          <w:bCs/>
          <w:spacing w:val="-1"/>
          <w:lang w:val="it-IT"/>
        </w:rPr>
        <w:tab/>
      </w:r>
      <w:bookmarkStart w:id="0" w:name="_Hlk500156781"/>
      <w:bookmarkStart w:id="1" w:name="_Hlk41642654"/>
      <w:r w:rsidR="004D4DBE" w:rsidRPr="00D401EB">
        <w:rPr>
          <w:rFonts w:cs="Calibri"/>
          <w:b/>
          <w:bCs/>
          <w:spacing w:val="-1"/>
          <w:u w:val="single"/>
          <w:lang w:val="it-IT"/>
        </w:rPr>
        <w:t xml:space="preserve">Avviso per l’acquisizione di offerte </w:t>
      </w:r>
      <w:r w:rsidR="00D401EB" w:rsidRPr="00D401EB">
        <w:rPr>
          <w:rFonts w:cs="Calibri"/>
          <w:b/>
          <w:bCs/>
          <w:spacing w:val="-1"/>
          <w:u w:val="single"/>
          <w:lang w:val="it-IT"/>
        </w:rPr>
        <w:t>relative all</w:t>
      </w:r>
      <w:r w:rsidR="00AF354A" w:rsidRPr="00D401EB">
        <w:rPr>
          <w:rFonts w:cs="Calibri"/>
          <w:b/>
          <w:bCs/>
          <w:spacing w:val="-1"/>
          <w:u w:val="single"/>
          <w:lang w:val="it-IT"/>
        </w:rPr>
        <w:t xml:space="preserve">’affidamento diretto del Servizio di monitoraggio per il controllo delle deformazioni del Ghiacciaio di Planpincieux, in Comune di Courmayeur, attraverso il noleggio di Radar interferometrico, comprensivo di assistenza </w:t>
      </w:r>
      <w:r w:rsidR="00C5056C">
        <w:rPr>
          <w:rFonts w:cs="Calibri"/>
          <w:b/>
          <w:bCs/>
          <w:spacing w:val="-1"/>
          <w:u w:val="single"/>
          <w:lang w:val="it-IT"/>
        </w:rPr>
        <w:t>-</w:t>
      </w:r>
      <w:r w:rsidR="00917078" w:rsidRPr="00D401EB">
        <w:rPr>
          <w:rFonts w:cs="Calibri"/>
          <w:b/>
          <w:bCs/>
          <w:spacing w:val="-1"/>
          <w:u w:val="single"/>
          <w:lang w:val="it-IT"/>
        </w:rPr>
        <w:t xml:space="preserve"> CIG</w:t>
      </w:r>
      <w:r w:rsidR="00C5056C">
        <w:rPr>
          <w:rFonts w:cs="Calibri"/>
          <w:b/>
          <w:bCs/>
          <w:spacing w:val="-1"/>
          <w:u w:val="single"/>
          <w:lang w:val="it-IT"/>
        </w:rPr>
        <w:t xml:space="preserve"> </w:t>
      </w:r>
      <w:r w:rsidR="00C5056C" w:rsidRPr="00C5056C">
        <w:rPr>
          <w:rFonts w:cs="Calibri"/>
          <w:b/>
          <w:bCs/>
          <w:spacing w:val="-1"/>
          <w:u w:val="single"/>
          <w:lang w:val="it-IT"/>
        </w:rPr>
        <w:t>ZB43445C60</w:t>
      </w:r>
    </w:p>
    <w:p w14:paraId="44E49343" w14:textId="77777777" w:rsidR="00917078" w:rsidRPr="00E12FB3" w:rsidRDefault="00917078" w:rsidP="00E12FB3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lang w:val="it-IT"/>
        </w:rPr>
      </w:pPr>
    </w:p>
    <w:bookmarkEnd w:id="0"/>
    <w:bookmarkEnd w:id="1"/>
    <w:p w14:paraId="24DC0234" w14:textId="77777777" w:rsidR="00911D7B" w:rsidRPr="00911D7B" w:rsidRDefault="00911D7B" w:rsidP="00911D7B">
      <w:pPr>
        <w:tabs>
          <w:tab w:val="left" w:pos="0"/>
          <w:tab w:val="left" w:pos="9072"/>
        </w:tabs>
        <w:adjustRightInd w:val="0"/>
        <w:ind w:left="176" w:right="176"/>
        <w:jc w:val="center"/>
        <w:rPr>
          <w:rFonts w:eastAsia="MS Mincho"/>
          <w:b/>
          <w:szCs w:val="20"/>
          <w:lang w:val="it-IT" w:eastAsia="it-IT"/>
        </w:rPr>
      </w:pPr>
      <w:r w:rsidRPr="00B65B88">
        <w:rPr>
          <w:rFonts w:cs="Calibri"/>
          <w:b/>
          <w:bCs/>
          <w:spacing w:val="-1"/>
          <w:szCs w:val="20"/>
          <w:lang w:val="it-IT"/>
        </w:rPr>
        <w:t>Il/La sottoscritto/a</w:t>
      </w:r>
    </w:p>
    <w:tbl>
      <w:tblPr>
        <w:tblW w:w="9639" w:type="dxa"/>
        <w:tblInd w:w="108" w:type="dxa"/>
        <w:tblBorders>
          <w:top w:val="dotted" w:sz="4" w:space="0" w:color="2E74B5"/>
          <w:left w:val="dotted" w:sz="4" w:space="0" w:color="2E74B5"/>
          <w:bottom w:val="dotted" w:sz="4" w:space="0" w:color="2E74B5"/>
          <w:right w:val="dotted" w:sz="4" w:space="0" w:color="2E74B5"/>
          <w:insideH w:val="dotted" w:sz="4" w:space="0" w:color="4F81BD"/>
          <w:insideV w:val="dotted" w:sz="4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851"/>
        <w:gridCol w:w="1842"/>
      </w:tblGrid>
      <w:tr w:rsidR="00911D7B" w:rsidRPr="00AF7DF9" w14:paraId="5C3BC032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2E74B5"/>
              <w:bottom w:val="dotted" w:sz="4" w:space="0" w:color="4F81BD"/>
            </w:tcBorders>
            <w:shd w:val="clear" w:color="auto" w:fill="E0E0E0"/>
            <w:vAlign w:val="center"/>
          </w:tcPr>
          <w:p w14:paraId="274D5C55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14:paraId="5DDC01BE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2DF9F31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B4926C3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Nome</w:t>
            </w:r>
          </w:p>
        </w:tc>
        <w:tc>
          <w:tcPr>
            <w:tcW w:w="7371" w:type="dxa"/>
            <w:gridSpan w:val="3"/>
            <w:vAlign w:val="center"/>
          </w:tcPr>
          <w:p w14:paraId="4060F68F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308" w:rsidRPr="00AF7DF9" w14:paraId="3A4DC952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37EB1370" w14:textId="77777777" w:rsidR="00200308" w:rsidRPr="00B65B88" w:rsidRDefault="0020030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Nato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/a a</w:t>
            </w:r>
          </w:p>
        </w:tc>
        <w:tc>
          <w:tcPr>
            <w:tcW w:w="4678" w:type="dxa"/>
            <w:vAlign w:val="center"/>
          </w:tcPr>
          <w:p w14:paraId="50557419" w14:textId="77777777" w:rsidR="00200308" w:rsidRPr="00B65B88" w:rsidRDefault="00200308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953B6B3" w14:textId="77777777" w:rsidR="00200308" w:rsidRPr="00B65B88" w:rsidRDefault="00200308" w:rsidP="00200308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center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1842" w:type="dxa"/>
            <w:vAlign w:val="center"/>
          </w:tcPr>
          <w:p w14:paraId="1B94E625" w14:textId="77777777" w:rsidR="00200308" w:rsidRPr="00B65B88" w:rsidRDefault="00200308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D2BCA76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5312B40" w14:textId="77777777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Il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(</w:t>
            </w:r>
            <w:proofErr w:type="spellStart"/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gg</w:t>
            </w:r>
            <w:proofErr w:type="spellEnd"/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/</w:t>
            </w:r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mm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/</w:t>
            </w:r>
            <w:proofErr w:type="spellStart"/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aaaa</w:t>
            </w:r>
            <w:proofErr w:type="spellEnd"/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14:paraId="5A5515A2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3A1DF3C8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402C5D7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Codice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fiscale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n.</w:t>
            </w:r>
          </w:p>
        </w:tc>
        <w:tc>
          <w:tcPr>
            <w:tcW w:w="7371" w:type="dxa"/>
            <w:gridSpan w:val="3"/>
            <w:vAlign w:val="center"/>
          </w:tcPr>
          <w:p w14:paraId="596CB30E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FE99499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A1E1560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In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qualità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di (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carica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14:paraId="5F26D5EB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7B4F53AB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EF6B7ED" w14:textId="77777777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color w:val="808080"/>
                <w:sz w:val="20"/>
                <w:szCs w:val="20"/>
              </w:rPr>
              <w:t>Dell’Operatore</w:t>
            </w:r>
            <w:proofErr w:type="spellEnd"/>
            <w:r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color w:val="808080"/>
                <w:sz w:val="20"/>
                <w:szCs w:val="20"/>
              </w:rPr>
              <w:t>economico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14:paraId="09FAF32A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B88" w:rsidRPr="00AF7DF9" w14:paraId="790FF063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D49B6EA" w14:textId="60909380" w:rsidR="00B65B88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Con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sed</w:t>
            </w:r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>e</w:t>
            </w:r>
            <w:proofErr w:type="spellEnd"/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>legale</w:t>
            </w:r>
            <w:proofErr w:type="spellEnd"/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in </w:t>
            </w:r>
          </w:p>
        </w:tc>
        <w:tc>
          <w:tcPr>
            <w:tcW w:w="4678" w:type="dxa"/>
            <w:vAlign w:val="center"/>
          </w:tcPr>
          <w:p w14:paraId="7FFB0925" w14:textId="77777777" w:rsidR="00B65B88" w:rsidRPr="00B65B88" w:rsidRDefault="00B65B88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C9ABDFC" w14:textId="77777777" w:rsidR="00B65B88" w:rsidRPr="00B65B88" w:rsidRDefault="00B65B88" w:rsidP="00B65B8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1842" w:type="dxa"/>
            <w:vAlign w:val="center"/>
          </w:tcPr>
          <w:p w14:paraId="37775BF7" w14:textId="77777777" w:rsidR="00B65B88" w:rsidRPr="00B65B88" w:rsidRDefault="00B65B88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20DBC4BE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386081D" w14:textId="77777777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Via/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Frazione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/Piazza</w:t>
            </w:r>
          </w:p>
        </w:tc>
        <w:tc>
          <w:tcPr>
            <w:tcW w:w="7371" w:type="dxa"/>
            <w:gridSpan w:val="3"/>
            <w:vAlign w:val="center"/>
          </w:tcPr>
          <w:p w14:paraId="77F22E01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2BC79BD8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A17618D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Codice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fiscale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n.</w:t>
            </w:r>
          </w:p>
        </w:tc>
        <w:tc>
          <w:tcPr>
            <w:tcW w:w="7371" w:type="dxa"/>
            <w:gridSpan w:val="3"/>
            <w:vAlign w:val="center"/>
          </w:tcPr>
          <w:p w14:paraId="5E061E5C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C75F433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3B280F1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Partita IVA n.</w:t>
            </w:r>
          </w:p>
        </w:tc>
        <w:tc>
          <w:tcPr>
            <w:tcW w:w="7371" w:type="dxa"/>
            <w:gridSpan w:val="3"/>
            <w:vAlign w:val="center"/>
          </w:tcPr>
          <w:p w14:paraId="12095E5E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1BF0619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425F6E9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14:paraId="5F7E0CD4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81B4F4D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1859A1D6" w14:textId="77777777" w:rsidR="00911D7B" w:rsidRPr="00B65B88" w:rsidRDefault="005F0E85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>
              <w:rPr>
                <w:rFonts w:cs="Arial"/>
                <w:i/>
                <w:color w:val="808080"/>
                <w:sz w:val="20"/>
                <w:szCs w:val="20"/>
              </w:rPr>
              <w:t>E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-mail</w:t>
            </w:r>
          </w:p>
        </w:tc>
        <w:tc>
          <w:tcPr>
            <w:tcW w:w="7371" w:type="dxa"/>
            <w:gridSpan w:val="3"/>
            <w:vAlign w:val="center"/>
          </w:tcPr>
          <w:p w14:paraId="41A23D6D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DBF3D0C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2E74B5"/>
            </w:tcBorders>
            <w:shd w:val="clear" w:color="auto" w:fill="E0E0E0"/>
            <w:vAlign w:val="center"/>
          </w:tcPr>
          <w:p w14:paraId="1ABDE224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PEC</w:t>
            </w:r>
          </w:p>
        </w:tc>
        <w:tc>
          <w:tcPr>
            <w:tcW w:w="7371" w:type="dxa"/>
            <w:gridSpan w:val="3"/>
            <w:vAlign w:val="center"/>
          </w:tcPr>
          <w:p w14:paraId="01993628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CD6EAE" w14:textId="77777777" w:rsidR="0061417A" w:rsidRDefault="0061417A" w:rsidP="00B65B88">
      <w:pPr>
        <w:widowControl/>
        <w:spacing w:after="120"/>
        <w:jc w:val="center"/>
        <w:rPr>
          <w:rFonts w:eastAsia="MS Mincho"/>
          <w:b/>
          <w:color w:val="000000"/>
          <w:u w:val="single"/>
          <w:lang w:val="it-IT" w:eastAsia="ja-JP"/>
        </w:rPr>
      </w:pPr>
    </w:p>
    <w:p w14:paraId="110A5CF8" w14:textId="43BED3D3" w:rsidR="003D7AA8" w:rsidRDefault="004D4DBE" w:rsidP="007F64B2">
      <w:pPr>
        <w:pStyle w:val="Default"/>
        <w:spacing w:after="120"/>
        <w:jc w:val="center"/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</w:pPr>
      <w:r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>TRASMETTE</w:t>
      </w:r>
      <w:r w:rsidR="00EC2825"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 xml:space="preserve"> L’</w:t>
      </w:r>
      <w:r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 xml:space="preserve">OFFERTA ECONOMICA PER </w:t>
      </w:r>
    </w:p>
    <w:p w14:paraId="39FACB57" w14:textId="28AC4031" w:rsidR="007F64B2" w:rsidRPr="003D7AA8" w:rsidRDefault="004D4DBE" w:rsidP="003D7AA8">
      <w:pPr>
        <w:pStyle w:val="Default"/>
        <w:spacing w:after="120"/>
        <w:jc w:val="both"/>
        <w:rPr>
          <w:rFonts w:ascii="Calibri" w:eastAsia="MS Mincho" w:hAnsi="Calibri" w:cs="Times New Roman"/>
          <w:b/>
          <w:sz w:val="22"/>
          <w:szCs w:val="22"/>
          <w:lang w:eastAsia="ja-JP"/>
        </w:rPr>
      </w:pPr>
      <w:r>
        <w:rPr>
          <w:rFonts w:ascii="Calibri" w:eastAsia="MS Mincho" w:hAnsi="Calibri" w:cs="Times New Roman"/>
          <w:b/>
          <w:sz w:val="22"/>
          <w:szCs w:val="22"/>
          <w:lang w:eastAsia="ja-JP"/>
        </w:rPr>
        <w:t>l</w:t>
      </w:r>
      <w:r w:rsidR="003D7AA8" w:rsidRPr="003D7AA8">
        <w:rPr>
          <w:rFonts w:ascii="Calibri" w:eastAsia="MS Mincho" w:hAnsi="Calibri" w:cs="Times New Roman"/>
          <w:b/>
          <w:sz w:val="22"/>
          <w:szCs w:val="22"/>
          <w:lang w:eastAsia="ja-JP"/>
        </w:rPr>
        <w:t>’affidamento diretto del</w:t>
      </w:r>
      <w:r w:rsidR="00262E2E" w:rsidRPr="003D7AA8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 </w:t>
      </w:r>
      <w:r w:rsidR="003D7AA8" w:rsidRPr="003D7AA8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Servizio di monitoraggio per il controllo delle deformazioni del Ghiacciaio di Planpincieux, in Comune di Courmayeur, attraverso il noleggio di Radar interferometrico, comprensivo di assistenza </w:t>
      </w:r>
      <w:r w:rsidR="00C5056C">
        <w:rPr>
          <w:rFonts w:ascii="Calibri" w:eastAsia="MS Mincho" w:hAnsi="Calibri" w:cs="Times New Roman"/>
          <w:b/>
          <w:sz w:val="22"/>
          <w:szCs w:val="22"/>
          <w:lang w:eastAsia="ja-JP"/>
        </w:rPr>
        <w:t>-</w:t>
      </w:r>
      <w:r w:rsidR="003D7AA8" w:rsidRPr="003D7AA8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 CIG</w:t>
      </w:r>
      <w:r w:rsidR="00C5056C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 </w:t>
      </w:r>
      <w:r w:rsidR="00C5056C" w:rsidRPr="00C5056C">
        <w:rPr>
          <w:rFonts w:ascii="Calibri" w:eastAsia="MS Mincho" w:hAnsi="Calibri" w:cs="Times New Roman"/>
          <w:b/>
          <w:sz w:val="22"/>
          <w:szCs w:val="22"/>
          <w:lang w:eastAsia="ja-JP"/>
        </w:rPr>
        <w:t>ZB43445C60</w:t>
      </w:r>
      <w:r w:rsidR="00C5056C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. </w:t>
      </w:r>
    </w:p>
    <w:p w14:paraId="53B88C38" w14:textId="77777777" w:rsidR="00D401EB" w:rsidRDefault="00D401EB" w:rsidP="004D4DBE">
      <w:pPr>
        <w:widowControl/>
        <w:spacing w:after="120"/>
        <w:jc w:val="center"/>
        <w:rPr>
          <w:rFonts w:eastAsia="MS Mincho"/>
          <w:b/>
          <w:color w:val="000000"/>
          <w:u w:val="single"/>
          <w:lang w:val="it-IT" w:eastAsia="ja-JP"/>
        </w:rPr>
      </w:pPr>
    </w:p>
    <w:p w14:paraId="0A1019EE" w14:textId="77777777" w:rsidR="00D401EB" w:rsidRDefault="00D401EB" w:rsidP="004D4DBE">
      <w:pPr>
        <w:widowControl/>
        <w:spacing w:after="120"/>
        <w:jc w:val="center"/>
        <w:rPr>
          <w:rFonts w:eastAsia="MS Mincho"/>
          <w:b/>
          <w:color w:val="000000"/>
          <w:u w:val="single"/>
          <w:lang w:val="it-IT" w:eastAsia="ja-JP"/>
        </w:rPr>
      </w:pPr>
    </w:p>
    <w:p w14:paraId="4199B0E3" w14:textId="77777777" w:rsidR="00D401EB" w:rsidRPr="002661F2" w:rsidRDefault="00D401EB" w:rsidP="00D401EB">
      <w:pPr>
        <w:tabs>
          <w:tab w:val="right" w:leader="underscore" w:pos="6521"/>
          <w:tab w:val="right" w:leader="underscore" w:pos="9639"/>
        </w:tabs>
        <w:spacing w:before="300"/>
        <w:jc w:val="center"/>
        <w:rPr>
          <w:b/>
          <w:lang w:val="it-IT"/>
        </w:rPr>
      </w:pPr>
      <w:r>
        <w:rPr>
          <w:b/>
        </w:rPr>
        <w:lastRenderedPageBreak/>
        <w:t xml:space="preserve">Ai sensi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r w:rsidRPr="002661F2">
        <w:rPr>
          <w:b/>
          <w:lang w:val="it-IT"/>
        </w:rPr>
        <w:t>artt. 46 e 47 del D.P.R. n. 445/2000</w:t>
      </w:r>
    </w:p>
    <w:p w14:paraId="4023DABE" w14:textId="6B7EF9E7" w:rsidR="00D401EB" w:rsidRDefault="00D401EB" w:rsidP="00EC2825">
      <w:pPr>
        <w:tabs>
          <w:tab w:val="right" w:leader="underscore" w:pos="6521"/>
          <w:tab w:val="right" w:leader="underscore" w:pos="9639"/>
        </w:tabs>
        <w:spacing w:after="240"/>
        <w:jc w:val="both"/>
        <w:rPr>
          <w:lang w:val="it-IT"/>
        </w:rPr>
      </w:pPr>
      <w:r w:rsidRPr="002661F2">
        <w:rPr>
          <w:lang w:val="it-IT"/>
        </w:rPr>
        <w:t>Consapevole della responsabilità penale cui può andare incontro nel caso di affermazioni mendaci e delle relative sanzioni penali di cui all’art. 76 del D.P.R. 445/2000</w:t>
      </w:r>
      <w:r w:rsidR="00647582">
        <w:rPr>
          <w:lang w:val="it-IT"/>
        </w:rPr>
        <w:t xml:space="preserve"> e </w:t>
      </w:r>
      <w:proofErr w:type="spellStart"/>
      <w:r w:rsidR="00647582">
        <w:rPr>
          <w:lang w:val="it-IT"/>
        </w:rPr>
        <w:t>s.m.i.</w:t>
      </w:r>
      <w:proofErr w:type="spellEnd"/>
      <w:r w:rsidRPr="002661F2">
        <w:rPr>
          <w:lang w:val="it-IT"/>
        </w:rPr>
        <w:t>, nonché delle conseguenze amministrative di esclusione dalle gare di cui al Decreto Legislativo n. 50 del 18 aprile 2016 e alla normativa vigente in materia, per le ipotesi di falsità di atti e dichiarazioni mendaci ivi indicate</w:t>
      </w:r>
    </w:p>
    <w:p w14:paraId="6A710C83" w14:textId="26BF672D" w:rsidR="004D4DBE" w:rsidRDefault="004D4DBE" w:rsidP="00EC2825">
      <w:pPr>
        <w:widowControl/>
        <w:spacing w:after="240"/>
        <w:jc w:val="center"/>
        <w:rPr>
          <w:rFonts w:eastAsia="MS Mincho"/>
          <w:b/>
          <w:color w:val="000000"/>
          <w:u w:val="single"/>
          <w:lang w:val="it-IT" w:eastAsia="ja-JP"/>
        </w:rPr>
      </w:pPr>
      <w:r>
        <w:rPr>
          <w:rFonts w:eastAsia="MS Mincho"/>
          <w:b/>
          <w:color w:val="000000"/>
          <w:u w:val="single"/>
          <w:lang w:val="it-IT" w:eastAsia="ja-JP"/>
        </w:rPr>
        <w:t>DICHIARA</w:t>
      </w:r>
    </w:p>
    <w:p w14:paraId="3D44CBC3" w14:textId="5B65C250" w:rsidR="004D4DBE" w:rsidRPr="004D4DBE" w:rsidRDefault="004D4DBE" w:rsidP="00376C36">
      <w:pPr>
        <w:pStyle w:val="Paragrafoelenco"/>
        <w:tabs>
          <w:tab w:val="left" w:pos="284"/>
        </w:tabs>
        <w:spacing w:after="0" w:line="240" w:lineRule="auto"/>
        <w:ind w:left="0"/>
        <w:contextualSpacing w:val="0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che l’Operatore economico è</w:t>
      </w:r>
      <w:r w:rsidR="00D401EB">
        <w:rPr>
          <w:rFonts w:eastAsia="MS Mincho"/>
          <w:color w:val="000000"/>
          <w:lang w:eastAsia="ja-JP"/>
        </w:rPr>
        <w:t xml:space="preserve">: </w:t>
      </w:r>
    </w:p>
    <w:p w14:paraId="7A0E0DEA" w14:textId="347E8534" w:rsidR="004D4DBE" w:rsidRPr="00376C36" w:rsidRDefault="004D4DBE" w:rsidP="00376C36">
      <w:pPr>
        <w:pStyle w:val="Paragrafoelenco"/>
        <w:numPr>
          <w:ilvl w:val="0"/>
          <w:numId w:val="38"/>
        </w:numPr>
        <w:rPr>
          <w:rFonts w:eastAsia="MS Mincho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>un’Impresa individuale</w:t>
      </w:r>
    </w:p>
    <w:p w14:paraId="0838CA4A" w14:textId="583DCA02" w:rsidR="004D4DBE" w:rsidRPr="00376C36" w:rsidRDefault="004D4DBE" w:rsidP="00376C36">
      <w:pPr>
        <w:pStyle w:val="Paragrafoelenco"/>
        <w:numPr>
          <w:ilvl w:val="0"/>
          <w:numId w:val="38"/>
        </w:numPr>
        <w:rPr>
          <w:rFonts w:eastAsia="MS Mincho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>una società in nome collettivo</w:t>
      </w:r>
    </w:p>
    <w:p w14:paraId="05B52B2A" w14:textId="7F5572CB" w:rsidR="004D4DBE" w:rsidRPr="00376C36" w:rsidRDefault="004D4DBE" w:rsidP="00376C36">
      <w:pPr>
        <w:pStyle w:val="Paragrafoelenco"/>
        <w:numPr>
          <w:ilvl w:val="0"/>
          <w:numId w:val="38"/>
        </w:numPr>
        <w:rPr>
          <w:rFonts w:eastAsia="MS Mincho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>una società in accomandita semplice</w:t>
      </w:r>
    </w:p>
    <w:p w14:paraId="1245992B" w14:textId="075EF0F2" w:rsidR="004D4DBE" w:rsidRPr="00376C36" w:rsidRDefault="004D4DBE" w:rsidP="00376C36">
      <w:pPr>
        <w:pStyle w:val="Paragrafoelenco"/>
        <w:numPr>
          <w:ilvl w:val="0"/>
          <w:numId w:val="38"/>
        </w:numPr>
        <w:rPr>
          <w:rFonts w:eastAsia="MS Mincho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>una società a responsabilità limitata</w:t>
      </w:r>
    </w:p>
    <w:p w14:paraId="3596F76D" w14:textId="77777777" w:rsidR="00376C36" w:rsidRPr="00376C36" w:rsidRDefault="004D4DBE" w:rsidP="007F7A80">
      <w:pPr>
        <w:pStyle w:val="Paragrafoelenco"/>
        <w:numPr>
          <w:ilvl w:val="0"/>
          <w:numId w:val="38"/>
        </w:numPr>
        <w:rPr>
          <w:rFonts w:ascii="Calibri" w:eastAsia="MS Mincho" w:hAnsi="Calibri" w:cs="Times New Roman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>una società per azione</w:t>
      </w:r>
    </w:p>
    <w:p w14:paraId="286DF628" w14:textId="06BA568C" w:rsidR="004D4DBE" w:rsidRPr="00376C36" w:rsidRDefault="004D4DBE" w:rsidP="007F7A80">
      <w:pPr>
        <w:pStyle w:val="Paragrafoelenco"/>
        <w:numPr>
          <w:ilvl w:val="0"/>
          <w:numId w:val="38"/>
        </w:numPr>
        <w:rPr>
          <w:rFonts w:ascii="Calibri" w:eastAsia="MS Mincho" w:hAnsi="Calibri" w:cs="Times New Roman"/>
          <w:color w:val="000000"/>
          <w:lang w:eastAsia="ja-JP"/>
        </w:rPr>
      </w:pPr>
      <w:r w:rsidRPr="00376C36">
        <w:rPr>
          <w:rFonts w:ascii="Calibri" w:eastAsia="MS Mincho" w:hAnsi="Calibri" w:cs="Times New Roman"/>
          <w:lang w:eastAsia="ja-JP"/>
        </w:rPr>
        <w:t>una società in accomandita per azioni</w:t>
      </w:r>
    </w:p>
    <w:p w14:paraId="1D8913E8" w14:textId="18AED238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Calibri" w:eastAsia="MS Mincho" w:hAnsi="Calibri" w:cs="Times New Roman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 xml:space="preserve">una società cooperativa </w:t>
      </w:r>
    </w:p>
    <w:p w14:paraId="2ECD67AD" w14:textId="34613D64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eastAsia="Calibri" w:hAnsi="Garamond" w:cs="Garamond"/>
          <w:color w:val="000000"/>
          <w:lang w:eastAsia="it-IT"/>
        </w:rPr>
      </w:pPr>
      <w:r w:rsidRPr="00376C36">
        <w:rPr>
          <w:rFonts w:eastAsia="MS Mincho"/>
          <w:color w:val="000000"/>
          <w:lang w:eastAsia="ja-JP"/>
        </w:rPr>
        <w:t>una società cooperativa a responsabilità limitata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190F1AC3" w14:textId="038F63B6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r w:rsidRPr="00376C36">
        <w:rPr>
          <w:rFonts w:eastAsia="MS Mincho"/>
          <w:color w:val="000000"/>
          <w:lang w:eastAsia="ja-JP"/>
        </w:rPr>
        <w:t>un consorzio fra società cooperative di produzione e lavoro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7382662E" w14:textId="6B5F137E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r w:rsidRPr="00376C36">
        <w:rPr>
          <w:rFonts w:eastAsia="MS Mincho"/>
          <w:color w:val="000000"/>
          <w:lang w:eastAsia="ja-JP"/>
        </w:rPr>
        <w:t>un consorzio tra imprese artigiane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6C96ED84" w14:textId="5BAEFE04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r w:rsidRPr="00376C36">
        <w:rPr>
          <w:rFonts w:eastAsia="MS Mincho"/>
          <w:color w:val="000000"/>
          <w:lang w:eastAsia="ja-JP"/>
        </w:rPr>
        <w:t>un consorzio stabile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7522D610" w14:textId="2D8E458D" w:rsidR="004D4DBE" w:rsidRPr="00376C36" w:rsidRDefault="00376C36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r w:rsidRPr="00376C36">
        <w:rPr>
          <w:rFonts w:eastAsia="MS Mincho"/>
          <w:color w:val="000000"/>
          <w:lang w:eastAsia="ja-JP"/>
        </w:rPr>
        <w:t>u</w:t>
      </w:r>
      <w:r w:rsidR="004D4DBE" w:rsidRPr="00376C36">
        <w:rPr>
          <w:rFonts w:eastAsia="MS Mincho"/>
          <w:color w:val="000000"/>
          <w:lang w:eastAsia="ja-JP"/>
        </w:rPr>
        <w:t>n consorzio ordinario di cui all’art, 2602 del codice civile</w:t>
      </w:r>
      <w:r w:rsidR="004D4DBE"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547B206B" w14:textId="47D35011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r w:rsidRPr="00376C36">
        <w:rPr>
          <w:rFonts w:eastAsia="MS Mincho"/>
          <w:color w:val="000000"/>
          <w:lang w:eastAsia="ja-JP"/>
        </w:rPr>
        <w:t>un soggetto che ha stipulato il contratto di gruppo europeo di interesse economico (GEIE)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5A0A2DF8" w14:textId="77777777" w:rsidR="00376C36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Calibri" w:eastAsia="MS Mincho" w:hAnsi="Calibri" w:cs="Times New Roman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 xml:space="preserve">un operatore economico stabilito in uno stato membro, costituito conformemente alla legislazione vigente nel proprio paese </w:t>
      </w:r>
    </w:p>
    <w:p w14:paraId="484ABB76" w14:textId="21C69335" w:rsidR="00D401EB" w:rsidRPr="00376C36" w:rsidRDefault="00376C36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ind w:left="284" w:hanging="284"/>
        <w:contextualSpacing w:val="0"/>
        <w:jc w:val="both"/>
        <w:rPr>
          <w:rFonts w:ascii="Calibri" w:eastAsia="MS Mincho" w:hAnsi="Calibri" w:cs="Times New Roman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 xml:space="preserve"> </w:t>
      </w:r>
      <w:r w:rsidR="00D401EB" w:rsidRPr="00376C36">
        <w:rPr>
          <w:color w:val="000000"/>
          <w:lang w:eastAsia="ja-JP"/>
        </w:rPr>
        <w:t>c</w:t>
      </w:r>
      <w:r w:rsidR="00AF354A" w:rsidRPr="00376C36">
        <w:rPr>
          <w:color w:val="000000"/>
          <w:lang w:eastAsia="ja-JP"/>
        </w:rPr>
        <w:t>he l’Operatore rientra nella categoria degli Operatori economici di cui all’art. 45 del d.lgs. n. 50/2016;</w:t>
      </w:r>
    </w:p>
    <w:p w14:paraId="528A769A" w14:textId="4F080F4C" w:rsidR="00EC2825" w:rsidRPr="002E575A" w:rsidRDefault="00D401EB" w:rsidP="00722B3A">
      <w:pPr>
        <w:pStyle w:val="Paragrafoelenco"/>
        <w:numPr>
          <w:ilvl w:val="0"/>
          <w:numId w:val="38"/>
        </w:numPr>
        <w:tabs>
          <w:tab w:val="right" w:leader="underscore" w:pos="9639"/>
        </w:tabs>
        <w:spacing w:after="240"/>
        <w:ind w:left="284" w:hanging="284"/>
        <w:jc w:val="both"/>
      </w:pPr>
      <w:proofErr w:type="gramStart"/>
      <w:r w:rsidRPr="00722B3A">
        <w:rPr>
          <w:rFonts w:eastAsia="MS Mincho"/>
          <w:color w:val="000000"/>
          <w:lang w:eastAsia="ja-JP"/>
        </w:rPr>
        <w:t>c</w:t>
      </w:r>
      <w:r w:rsidR="00AF354A" w:rsidRPr="00722B3A">
        <w:rPr>
          <w:rFonts w:eastAsia="MS Mincho"/>
          <w:color w:val="000000"/>
          <w:lang w:eastAsia="ja-JP"/>
        </w:rPr>
        <w:t>he</w:t>
      </w:r>
      <w:proofErr w:type="gramEnd"/>
      <w:r w:rsidR="00AF354A" w:rsidRPr="00722B3A">
        <w:rPr>
          <w:rFonts w:eastAsia="MS Mincho"/>
          <w:color w:val="000000"/>
          <w:lang w:eastAsia="ja-JP"/>
        </w:rPr>
        <w:t xml:space="preserve"> </w:t>
      </w:r>
      <w:r w:rsidR="00AF354A" w:rsidRPr="002E575A">
        <w:t xml:space="preserve">l’Operatore economico è iscritto nel Registro delle Imprese presso la competente C.C.I.A.A. o ad altro Albo, ove previsto, attestante lo svolgimento delle </w:t>
      </w:r>
      <w:r w:rsidR="004D4DBE" w:rsidRPr="002E575A">
        <w:t>attività</w:t>
      </w:r>
      <w:r w:rsidR="00AF354A" w:rsidRPr="002E575A">
        <w:t xml:space="preserve"> nello specifico settore oggetto dell’affidamento indicando il numero di codice di </w:t>
      </w:r>
      <w:r w:rsidR="004D4DBE" w:rsidRPr="002E575A">
        <w:t>attività</w:t>
      </w:r>
      <w:r w:rsidR="00AF354A" w:rsidRPr="002E575A">
        <w:t xml:space="preserve"> e l’elenco dei legali </w:t>
      </w:r>
      <w:r w:rsidR="004D4DBE" w:rsidRPr="002E575A">
        <w:t>rappresentanti</w:t>
      </w:r>
      <w:r w:rsidR="00AF354A" w:rsidRPr="002E575A">
        <w:t xml:space="preserve"> con relativa qualifica</w:t>
      </w:r>
    </w:p>
    <w:p w14:paraId="3C48A12E" w14:textId="525D70E6" w:rsidR="004D4DBE" w:rsidRPr="002E575A" w:rsidRDefault="004D4DBE" w:rsidP="00EC2825">
      <w:pPr>
        <w:tabs>
          <w:tab w:val="right" w:leader="underscore" w:pos="9639"/>
        </w:tabs>
        <w:spacing w:line="720" w:lineRule="auto"/>
        <w:jc w:val="both"/>
        <w:rPr>
          <w:lang w:val="it-IT"/>
        </w:rPr>
      </w:pPr>
      <w:r w:rsidRPr="002E575A">
        <w:rPr>
          <w:lang w:val="it-IT"/>
        </w:rPr>
        <w:t>Iscritto C.C.I.A.A. / Albo di ___________________________________ al n. _____________________________</w:t>
      </w:r>
    </w:p>
    <w:p w14:paraId="350A7238" w14:textId="0505E46B" w:rsidR="004D4DBE" w:rsidRPr="002E575A" w:rsidRDefault="00C676A5" w:rsidP="00EC2825">
      <w:pPr>
        <w:tabs>
          <w:tab w:val="right" w:leader="underscore" w:pos="9639"/>
        </w:tabs>
        <w:spacing w:line="720" w:lineRule="auto"/>
        <w:jc w:val="both"/>
        <w:rPr>
          <w:lang w:val="it-IT"/>
        </w:rPr>
      </w:pPr>
      <w:r>
        <w:rPr>
          <w:lang w:val="it-IT"/>
        </w:rPr>
        <w:t>i</w:t>
      </w:r>
      <w:r w:rsidR="004D4DBE" w:rsidRPr="002E575A">
        <w:rPr>
          <w:lang w:val="it-IT"/>
        </w:rPr>
        <w:t>n data _________________ alla seguente categoria __</w:t>
      </w:r>
      <w:r w:rsidR="00EC2825" w:rsidRPr="002E575A">
        <w:rPr>
          <w:lang w:val="it-IT"/>
        </w:rPr>
        <w:t>____________________</w:t>
      </w:r>
      <w:r w:rsidR="00722B3A">
        <w:rPr>
          <w:lang w:val="it-IT"/>
        </w:rPr>
        <w:t>______</w:t>
      </w:r>
      <w:r w:rsidR="004D4DBE" w:rsidRPr="002E575A">
        <w:rPr>
          <w:lang w:val="it-IT"/>
        </w:rPr>
        <w:t>__________________, co</w:t>
      </w:r>
      <w:r w:rsidR="00EC2825" w:rsidRPr="002E575A">
        <w:rPr>
          <w:lang w:val="it-IT"/>
        </w:rPr>
        <w:t>n</w:t>
      </w:r>
      <w:r w:rsidR="004D4DBE" w:rsidRPr="002E575A">
        <w:rPr>
          <w:lang w:val="it-IT"/>
        </w:rPr>
        <w:t xml:space="preserve"> oggetto: ______________________________________________________________________________</w:t>
      </w:r>
    </w:p>
    <w:p w14:paraId="5BDA7122" w14:textId="6D6F1084" w:rsidR="004D4DBE" w:rsidRPr="002E575A" w:rsidRDefault="004D4DBE" w:rsidP="004D4DBE">
      <w:pPr>
        <w:tabs>
          <w:tab w:val="right" w:leader="underscore" w:pos="9639"/>
        </w:tabs>
        <w:jc w:val="both"/>
        <w:rPr>
          <w:lang w:val="it-IT"/>
        </w:rPr>
      </w:pPr>
      <w:r w:rsidRPr="002E575A">
        <w:rPr>
          <w:lang w:val="it-IT"/>
        </w:rPr>
        <w:t>(</w:t>
      </w:r>
      <w:r w:rsidR="002E575A" w:rsidRPr="002E575A">
        <w:rPr>
          <w:lang w:val="it-IT"/>
        </w:rPr>
        <w:t>eventualmente</w:t>
      </w:r>
      <w:r w:rsidRPr="002E575A">
        <w:rPr>
          <w:lang w:val="it-IT"/>
        </w:rPr>
        <w:t xml:space="preserve">) in quanto </w:t>
      </w:r>
      <w:r w:rsidR="002E575A" w:rsidRPr="002E575A">
        <w:rPr>
          <w:lang w:val="it-IT"/>
        </w:rPr>
        <w:t>cooperativa</w:t>
      </w:r>
      <w:r w:rsidRPr="002E575A">
        <w:rPr>
          <w:lang w:val="it-IT"/>
        </w:rPr>
        <w:t xml:space="preserve"> o</w:t>
      </w:r>
      <w:r w:rsidR="00EC2825" w:rsidRPr="002E575A">
        <w:rPr>
          <w:lang w:val="it-IT"/>
        </w:rPr>
        <w:t xml:space="preserve"> </w:t>
      </w:r>
      <w:r w:rsidRPr="002E575A">
        <w:rPr>
          <w:lang w:val="it-IT"/>
        </w:rPr>
        <w:t xml:space="preserve">consorzio </w:t>
      </w:r>
      <w:r w:rsidR="00EC2825" w:rsidRPr="002E575A">
        <w:rPr>
          <w:lang w:val="it-IT"/>
        </w:rPr>
        <w:t>di cooperative, di essere regolarmente iscritto nel registro prefettizio / schedario generale della cooperazione di ______________________________________________</w:t>
      </w:r>
    </w:p>
    <w:p w14:paraId="56504A57" w14:textId="6140E0DE" w:rsidR="00EC2825" w:rsidRDefault="00EC2825" w:rsidP="004D4DBE">
      <w:pPr>
        <w:tabs>
          <w:tab w:val="right" w:leader="underscore" w:pos="9639"/>
        </w:tabs>
        <w:jc w:val="both"/>
      </w:pPr>
    </w:p>
    <w:p w14:paraId="362E215E" w14:textId="5D4B2881" w:rsidR="00EC2825" w:rsidRPr="002E575A" w:rsidRDefault="00EC2825" w:rsidP="002E575A">
      <w:pPr>
        <w:tabs>
          <w:tab w:val="right" w:leader="underscore" w:pos="9639"/>
        </w:tabs>
        <w:jc w:val="both"/>
        <w:rPr>
          <w:rFonts w:asciiTheme="minorHAnsi" w:hAnsiTheme="minorHAnsi" w:cstheme="minorHAnsi"/>
          <w:lang w:val="it-IT"/>
        </w:rPr>
      </w:pPr>
      <w:r w:rsidRPr="002E575A">
        <w:rPr>
          <w:rFonts w:asciiTheme="minorHAnsi" w:hAnsiTheme="minorHAnsi" w:cstheme="minorHAnsi"/>
          <w:lang w:val="it-IT"/>
        </w:rPr>
        <w:t>FORNIRE QUI DI SEGUITO L’ELENCO AGGIORNATO DEI SEGUENTI DATI RELATIVI AI SOGGETTI (PERSONE FISICHE) CHE FIGURANO SULLA VISURA CAMERALE IN QUALITA’ DI SOCI, TITOLARI DI DIRITTI SU AZIONI E QUOTE, AMMINISTRATORI, SINDACI, MEMBRI ORGANI DI CONTROLLO, TITOLARI DI ALTRE CARICHE O QUALIFICHE:</w:t>
      </w:r>
    </w:p>
    <w:p w14:paraId="275DC64A" w14:textId="77777777" w:rsidR="002E575A" w:rsidRPr="002E575A" w:rsidRDefault="002E575A" w:rsidP="002E575A">
      <w:pPr>
        <w:tabs>
          <w:tab w:val="right" w:leader="underscore" w:pos="9639"/>
        </w:tabs>
        <w:jc w:val="both"/>
        <w:rPr>
          <w:rFonts w:asciiTheme="minorHAnsi" w:hAnsiTheme="minorHAnsi" w:cstheme="minorHAnsi"/>
          <w:lang w:val="it-IT"/>
        </w:rPr>
      </w:pPr>
    </w:p>
    <w:p w14:paraId="22C2D10B" w14:textId="1B0FCB02" w:rsidR="00EC2825" w:rsidRPr="002E575A" w:rsidRDefault="002E575A" w:rsidP="002E575A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</w:t>
      </w:r>
      <w:r w:rsidR="00EC2825" w:rsidRPr="002E575A">
        <w:rPr>
          <w:rFonts w:asciiTheme="minorHAnsi" w:hAnsiTheme="minorHAnsi" w:cstheme="minorHAnsi"/>
          <w:sz w:val="22"/>
          <w:szCs w:val="22"/>
        </w:rPr>
        <w:t>Nome ______________________________________ Cognome 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="00EC2825" w:rsidRPr="002E575A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26DA47D3" w14:textId="5848E9D6" w:rsidR="00EC2825" w:rsidRPr="002E575A" w:rsidRDefault="00EC2825" w:rsidP="00EC2825">
      <w:pPr>
        <w:pStyle w:val="Normale1"/>
        <w:tabs>
          <w:tab w:val="left" w:leader="underscore" w:pos="3686"/>
          <w:tab w:val="left" w:leader="underscore" w:pos="6804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2E575A">
        <w:rPr>
          <w:rFonts w:asciiTheme="minorHAnsi" w:hAnsiTheme="minorHAnsi" w:cstheme="minorHAnsi"/>
          <w:sz w:val="22"/>
          <w:szCs w:val="22"/>
        </w:rPr>
        <w:t>a</w:t>
      </w:r>
      <w:r w:rsidR="002E575A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2E575A">
        <w:rPr>
          <w:rFonts w:asciiTheme="minorHAnsi" w:hAnsiTheme="minorHAnsi" w:cstheme="minorHAnsi"/>
          <w:sz w:val="22"/>
          <w:szCs w:val="22"/>
        </w:rPr>
        <w:t>Provincia</w:t>
      </w:r>
      <w:proofErr w:type="spellEnd"/>
      <w:r w:rsidRPr="002E575A">
        <w:rPr>
          <w:rFonts w:asciiTheme="minorHAnsi" w:hAnsiTheme="minorHAnsi" w:cstheme="minorHAnsi"/>
          <w:sz w:val="22"/>
          <w:szCs w:val="22"/>
        </w:rPr>
        <w:tab/>
        <w:t>Il __________________________</w:t>
      </w:r>
    </w:p>
    <w:p w14:paraId="1F021F4E" w14:textId="7D610B83" w:rsidR="00EC2825" w:rsidRPr="002E575A" w:rsidRDefault="00EC2825" w:rsidP="00EC2825">
      <w:pPr>
        <w:pStyle w:val="Normale1"/>
        <w:tabs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lastRenderedPageBreak/>
        <w:t>Residente in ______________________________________</w:t>
      </w:r>
      <w:r w:rsidR="002E575A"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 Provincia _________________ Via ______________________________________________________________________________  n._</w:t>
      </w:r>
      <w:r w:rsidR="002E575A">
        <w:rPr>
          <w:rFonts w:asciiTheme="minorHAnsi" w:hAnsiTheme="minorHAnsi" w:cstheme="minorHAnsi"/>
          <w:sz w:val="22"/>
          <w:szCs w:val="22"/>
        </w:rPr>
        <w:t>____</w:t>
      </w:r>
      <w:r w:rsidRPr="002E575A">
        <w:rPr>
          <w:rFonts w:asciiTheme="minorHAnsi" w:hAnsiTheme="minorHAnsi" w:cstheme="minorHAnsi"/>
          <w:sz w:val="22"/>
          <w:szCs w:val="22"/>
        </w:rPr>
        <w:t>_</w:t>
      </w:r>
    </w:p>
    <w:p w14:paraId="2F77A8E9" w14:textId="27034C3C" w:rsidR="00EC2825" w:rsidRPr="002E575A" w:rsidRDefault="00EC2825" w:rsidP="002E575A">
      <w:pPr>
        <w:pStyle w:val="Normale1"/>
        <w:tabs>
          <w:tab w:val="right" w:leader="underscore" w:pos="9639"/>
        </w:tabs>
        <w:spacing w:after="36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Codice Fiscale ______</w:t>
      </w:r>
      <w:r w:rsidR="002E575A"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50C6DAEA" w14:textId="3D771882" w:rsidR="002E575A" w:rsidRPr="002E575A" w:rsidRDefault="002E575A" w:rsidP="002E575A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2E575A">
        <w:rPr>
          <w:rFonts w:asciiTheme="minorHAnsi" w:hAnsiTheme="minorHAnsi" w:cstheme="minorHAnsi"/>
          <w:sz w:val="22"/>
          <w:szCs w:val="22"/>
        </w:rPr>
        <w:t>. Nome ______________________________________ Cognome 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77C924F0" w14:textId="77777777" w:rsidR="002E575A" w:rsidRPr="002E575A" w:rsidRDefault="002E575A" w:rsidP="002E575A">
      <w:pPr>
        <w:pStyle w:val="Normale1"/>
        <w:tabs>
          <w:tab w:val="left" w:leader="underscore" w:pos="3686"/>
          <w:tab w:val="left" w:leader="underscore" w:pos="6804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2E575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2E575A">
        <w:rPr>
          <w:rFonts w:asciiTheme="minorHAnsi" w:hAnsiTheme="minorHAnsi" w:cstheme="minorHAnsi"/>
          <w:sz w:val="22"/>
          <w:szCs w:val="22"/>
        </w:rPr>
        <w:t>Provincia</w:t>
      </w:r>
      <w:proofErr w:type="spellEnd"/>
      <w:r w:rsidRPr="002E575A">
        <w:rPr>
          <w:rFonts w:asciiTheme="minorHAnsi" w:hAnsiTheme="minorHAnsi" w:cstheme="minorHAnsi"/>
          <w:sz w:val="22"/>
          <w:szCs w:val="22"/>
        </w:rPr>
        <w:tab/>
        <w:t>Il __________________________</w:t>
      </w:r>
    </w:p>
    <w:p w14:paraId="7A9AF489" w14:textId="77777777" w:rsidR="002E575A" w:rsidRPr="002E575A" w:rsidRDefault="002E575A" w:rsidP="002E575A">
      <w:pPr>
        <w:pStyle w:val="Normale1"/>
        <w:tabs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Residente in ______________________________________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 Provincia _________________ Via ______________________________________________________________________________  n._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2E575A">
        <w:rPr>
          <w:rFonts w:asciiTheme="minorHAnsi" w:hAnsiTheme="minorHAnsi" w:cstheme="minorHAnsi"/>
          <w:sz w:val="22"/>
          <w:szCs w:val="22"/>
        </w:rPr>
        <w:t>_</w:t>
      </w:r>
    </w:p>
    <w:p w14:paraId="25A41499" w14:textId="77777777" w:rsidR="002E575A" w:rsidRPr="002E575A" w:rsidRDefault="002E575A" w:rsidP="002E575A">
      <w:pPr>
        <w:pStyle w:val="Normale1"/>
        <w:tabs>
          <w:tab w:val="right" w:leader="underscore" w:pos="9639"/>
        </w:tabs>
        <w:spacing w:after="36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Codice Fiscale 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1CF3FBAF" w14:textId="35CD3A39" w:rsidR="002E575A" w:rsidRPr="002E575A" w:rsidRDefault="002E575A" w:rsidP="002E575A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E575A">
        <w:rPr>
          <w:rFonts w:asciiTheme="minorHAnsi" w:hAnsiTheme="minorHAnsi" w:cstheme="minorHAnsi"/>
          <w:sz w:val="22"/>
          <w:szCs w:val="22"/>
        </w:rPr>
        <w:t>. Nome ______________________________________ Cognome 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70B34DA" w14:textId="77777777" w:rsidR="002E575A" w:rsidRPr="002E575A" w:rsidRDefault="002E575A" w:rsidP="002E575A">
      <w:pPr>
        <w:pStyle w:val="Normale1"/>
        <w:tabs>
          <w:tab w:val="left" w:leader="underscore" w:pos="3686"/>
          <w:tab w:val="left" w:leader="underscore" w:pos="6804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2E575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2E575A">
        <w:rPr>
          <w:rFonts w:asciiTheme="minorHAnsi" w:hAnsiTheme="minorHAnsi" w:cstheme="minorHAnsi"/>
          <w:sz w:val="22"/>
          <w:szCs w:val="22"/>
        </w:rPr>
        <w:t>Provincia</w:t>
      </w:r>
      <w:proofErr w:type="spellEnd"/>
      <w:r w:rsidRPr="002E575A">
        <w:rPr>
          <w:rFonts w:asciiTheme="minorHAnsi" w:hAnsiTheme="minorHAnsi" w:cstheme="minorHAnsi"/>
          <w:sz w:val="22"/>
          <w:szCs w:val="22"/>
        </w:rPr>
        <w:tab/>
        <w:t>Il __________________________</w:t>
      </w:r>
    </w:p>
    <w:p w14:paraId="63F76596" w14:textId="77777777" w:rsidR="002E575A" w:rsidRPr="002E575A" w:rsidRDefault="002E575A" w:rsidP="002E575A">
      <w:pPr>
        <w:pStyle w:val="Normale1"/>
        <w:tabs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Residente in ______________________________________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 Provincia _________________ Via ______________________________________________________________________________  n._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2E575A">
        <w:rPr>
          <w:rFonts w:asciiTheme="minorHAnsi" w:hAnsiTheme="minorHAnsi" w:cstheme="minorHAnsi"/>
          <w:sz w:val="22"/>
          <w:szCs w:val="22"/>
        </w:rPr>
        <w:t>_</w:t>
      </w:r>
    </w:p>
    <w:p w14:paraId="250115E4" w14:textId="77777777" w:rsidR="002E575A" w:rsidRPr="002E575A" w:rsidRDefault="002E575A" w:rsidP="00376C36">
      <w:pPr>
        <w:pStyle w:val="Normale1"/>
        <w:tabs>
          <w:tab w:val="right" w:leader="underscore" w:pos="9639"/>
        </w:tabs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Codice Fiscale 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156F7C05" w14:textId="3F39E754" w:rsidR="003D7AA8" w:rsidRDefault="00D401EB" w:rsidP="00376C36">
      <w:pPr>
        <w:pStyle w:val="Paragrafoelenco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che</w:t>
      </w:r>
      <w:r w:rsidR="003D7AA8" w:rsidRPr="003D7AA8">
        <w:rPr>
          <w:rFonts w:eastAsia="MS Mincho"/>
          <w:color w:val="000000"/>
          <w:lang w:eastAsia="ja-JP"/>
        </w:rPr>
        <w:t xml:space="preserve"> l’Operatore economico è</w:t>
      </w:r>
      <w:r w:rsidR="003D7AA8">
        <w:rPr>
          <w:rFonts w:eastAsia="MS Mincho"/>
          <w:color w:val="000000"/>
          <w:lang w:eastAsia="ja-JP"/>
        </w:rPr>
        <w:t xml:space="preserve"> in</w:t>
      </w:r>
      <w:r w:rsidR="003D7AA8" w:rsidRPr="003D7AA8">
        <w:rPr>
          <w:color w:val="000000"/>
          <w:lang w:eastAsia="ja-JP"/>
        </w:rPr>
        <w:t xml:space="preserve"> possesso dei seguenti requisiti di idoneità tecnica e professionale richiesti nell’avviso per la partecipazione alla procedura:  </w:t>
      </w:r>
    </w:p>
    <w:p w14:paraId="229EAB1F" w14:textId="2BA30011" w:rsidR="003D7AA8" w:rsidRPr="002E4936" w:rsidRDefault="003D7AA8" w:rsidP="00376C36">
      <w:pPr>
        <w:pStyle w:val="Paragrafoelenco"/>
        <w:numPr>
          <w:ilvl w:val="0"/>
          <w:numId w:val="31"/>
        </w:numPr>
        <w:tabs>
          <w:tab w:val="left" w:pos="284"/>
        </w:tabs>
        <w:spacing w:after="0" w:line="240" w:lineRule="auto"/>
        <w:ind w:right="54"/>
        <w:contextualSpacing w:val="0"/>
        <w:jc w:val="both"/>
        <w:rPr>
          <w:rFonts w:cstheme="minorHAnsi"/>
          <w:lang w:eastAsia="it-IT"/>
        </w:rPr>
      </w:pPr>
      <w:r w:rsidRPr="002E4936">
        <w:rPr>
          <w:rFonts w:eastAsiaTheme="minorEastAsia" w:cstheme="minorHAnsi"/>
          <w:lang w:eastAsia="zh-CN"/>
        </w:rPr>
        <w:t xml:space="preserve">avere effettuato in precedenza almeno 02 installazioni dello strumento </w:t>
      </w:r>
      <w:proofErr w:type="spellStart"/>
      <w:r w:rsidRPr="002E4936">
        <w:rPr>
          <w:rFonts w:eastAsiaTheme="minorEastAsia" w:cstheme="minorHAnsi"/>
          <w:lang w:eastAsia="zh-CN"/>
        </w:rPr>
        <w:t>GBInSAR</w:t>
      </w:r>
      <w:proofErr w:type="spellEnd"/>
      <w:r w:rsidRPr="002E4936">
        <w:rPr>
          <w:rFonts w:eastAsiaTheme="minorEastAsia" w:cstheme="minorHAnsi"/>
          <w:lang w:eastAsia="zh-CN"/>
        </w:rPr>
        <w:t xml:space="preserve"> in contesti di monitoraggio territoriale e </w:t>
      </w:r>
      <w:proofErr w:type="spellStart"/>
      <w:r w:rsidRPr="002E4936">
        <w:rPr>
          <w:rFonts w:eastAsiaTheme="minorEastAsia" w:cstheme="minorHAnsi"/>
          <w:i/>
          <w:lang w:eastAsia="zh-CN"/>
        </w:rPr>
        <w:t>early-warning</w:t>
      </w:r>
      <w:proofErr w:type="spellEnd"/>
      <w:r w:rsidRPr="002E4936">
        <w:rPr>
          <w:rFonts w:eastAsiaTheme="minorEastAsia" w:cstheme="minorHAnsi"/>
          <w:lang w:eastAsia="zh-CN"/>
        </w:rPr>
        <w:t>;</w:t>
      </w:r>
    </w:p>
    <w:p w14:paraId="7078245B" w14:textId="2EA0C28A" w:rsidR="003D7AA8" w:rsidRPr="002E4936" w:rsidRDefault="003D7AA8" w:rsidP="00376C36">
      <w:pPr>
        <w:pStyle w:val="Paragrafoelenco"/>
        <w:numPr>
          <w:ilvl w:val="0"/>
          <w:numId w:val="31"/>
        </w:numPr>
        <w:tabs>
          <w:tab w:val="left" w:pos="284"/>
        </w:tabs>
        <w:spacing w:after="240" w:line="240" w:lineRule="auto"/>
        <w:ind w:left="714" w:right="57" w:hanging="357"/>
        <w:contextualSpacing w:val="0"/>
        <w:jc w:val="both"/>
        <w:rPr>
          <w:rFonts w:cstheme="minorHAnsi"/>
        </w:rPr>
      </w:pPr>
      <w:r w:rsidRPr="002E4936">
        <w:rPr>
          <w:rFonts w:eastAsiaTheme="minorEastAsia" w:cstheme="minorHAnsi"/>
          <w:lang w:eastAsia="zh-CN"/>
        </w:rPr>
        <w:t xml:space="preserve">aver maturato un’esperienza di almeno 05 anni in sistemi di monitoraggio ai fini di </w:t>
      </w:r>
      <w:proofErr w:type="spellStart"/>
      <w:r w:rsidRPr="002E4936">
        <w:rPr>
          <w:rFonts w:eastAsiaTheme="minorEastAsia" w:cstheme="minorHAnsi"/>
          <w:i/>
          <w:lang w:eastAsia="zh-CN"/>
        </w:rPr>
        <w:t>early</w:t>
      </w:r>
      <w:proofErr w:type="spellEnd"/>
      <w:r w:rsidRPr="002E4936">
        <w:rPr>
          <w:rFonts w:eastAsiaTheme="minorEastAsia" w:cstheme="minorHAnsi"/>
          <w:i/>
          <w:lang w:eastAsia="zh-CN"/>
        </w:rPr>
        <w:t xml:space="preserve"> warning</w:t>
      </w:r>
      <w:r w:rsidR="002E4936">
        <w:rPr>
          <w:rFonts w:eastAsiaTheme="minorEastAsia" w:cstheme="minorHAnsi"/>
          <w:lang w:eastAsia="zh-CN"/>
        </w:rPr>
        <w:t xml:space="preserve">; </w:t>
      </w:r>
    </w:p>
    <w:p w14:paraId="6CEAA7D6" w14:textId="22D290B8" w:rsidR="00232E4B" w:rsidRDefault="00911D7B" w:rsidP="00087AF8">
      <w:pPr>
        <w:pStyle w:val="Grigliamedia1-Colore21"/>
        <w:numPr>
          <w:ilvl w:val="0"/>
          <w:numId w:val="41"/>
        </w:numPr>
        <w:autoSpaceDE w:val="0"/>
        <w:autoSpaceDN w:val="0"/>
        <w:adjustRightInd w:val="0"/>
        <w:spacing w:after="240"/>
        <w:ind w:left="284" w:hanging="284"/>
        <w:contextualSpacing w:val="0"/>
        <w:jc w:val="both"/>
        <w:rPr>
          <w:sz w:val="22"/>
          <w:szCs w:val="22"/>
          <w:lang w:eastAsia="ja-JP"/>
        </w:rPr>
      </w:pPr>
      <w:r w:rsidRPr="003D7AA8">
        <w:rPr>
          <w:sz w:val="22"/>
          <w:szCs w:val="22"/>
          <w:lang w:eastAsia="ja-JP"/>
        </w:rPr>
        <w:t>di essere a conoscenza e di accet</w:t>
      </w:r>
      <w:r w:rsidR="00A03331" w:rsidRPr="003D7AA8">
        <w:rPr>
          <w:sz w:val="22"/>
          <w:szCs w:val="22"/>
          <w:lang w:eastAsia="ja-JP"/>
        </w:rPr>
        <w:t>tare consapevolmente che con l’A</w:t>
      </w:r>
      <w:r w:rsidRPr="003D7AA8">
        <w:rPr>
          <w:sz w:val="22"/>
          <w:szCs w:val="22"/>
          <w:lang w:eastAsia="ja-JP"/>
        </w:rPr>
        <w:t xml:space="preserve">vviso in oggetto </w:t>
      </w:r>
      <w:r w:rsidR="003D7AA8" w:rsidRPr="003D7AA8">
        <w:rPr>
          <w:sz w:val="22"/>
          <w:szCs w:val="22"/>
          <w:lang w:eastAsia="ja-JP"/>
        </w:rPr>
        <w:t>non è indetta alcuna procedura di affidamento e pertanto non sono previste graduatorie, attribuzioni di punteggi o altre classificazioni di merito; pertanto gli Operatori economici, per il solo inoltro dell’offerta in risposta al presente Avviso, non potranno vantare alcun titolo, pretesa, preferenza o priorità nell’eventuale successivo affidamento</w:t>
      </w:r>
      <w:r w:rsidR="00232E4B">
        <w:rPr>
          <w:sz w:val="22"/>
          <w:szCs w:val="22"/>
          <w:lang w:eastAsia="ja-JP"/>
        </w:rPr>
        <w:t xml:space="preserve">; </w:t>
      </w:r>
    </w:p>
    <w:p w14:paraId="5DD219D4" w14:textId="2ED1A259" w:rsidR="00376C36" w:rsidRDefault="00376C36" w:rsidP="00087AF8">
      <w:pPr>
        <w:pStyle w:val="Grigliamedia1-Colore21"/>
        <w:numPr>
          <w:ilvl w:val="0"/>
          <w:numId w:val="41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  <w:lang w:eastAsia="ja-JP"/>
        </w:rPr>
        <w:t>n</w:t>
      </w:r>
      <w:r w:rsidR="00232E4B" w:rsidRPr="00C676A5">
        <w:rPr>
          <w:rFonts w:asciiTheme="minorHAnsi" w:hAnsiTheme="minorHAnsi" w:cstheme="minorHAnsi"/>
          <w:sz w:val="22"/>
          <w:szCs w:val="22"/>
          <w:lang w:eastAsia="ja-JP"/>
        </w:rPr>
        <w:t xml:space="preserve">ei propri confronti, l’assenza di cause di esclusione di cui all’art. 80 del d.lgs. 50/2016; </w:t>
      </w:r>
      <w:r w:rsidR="00DA1147" w:rsidRPr="00C676A5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</w:p>
    <w:p w14:paraId="2B7FB200" w14:textId="2AD0D3CB" w:rsidR="00DA1147" w:rsidRPr="00376C36" w:rsidRDefault="00376C36" w:rsidP="00376C36">
      <w:pPr>
        <w:pStyle w:val="Grigliamedia1-Colore21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F354A" w:rsidRPr="00376C36">
        <w:rPr>
          <w:rFonts w:asciiTheme="minorHAnsi" w:hAnsiTheme="minorHAnsi" w:cstheme="minorHAnsi"/>
          <w:sz w:val="22"/>
          <w:szCs w:val="22"/>
        </w:rPr>
        <w:t>S</w:t>
      </w:r>
      <w:r w:rsidR="00DA1147" w:rsidRPr="00376C36">
        <w:rPr>
          <w:rFonts w:asciiTheme="minorHAnsi" w:hAnsiTheme="minorHAnsi" w:cstheme="minorHAnsi"/>
          <w:sz w:val="22"/>
          <w:szCs w:val="22"/>
        </w:rPr>
        <w:t xml:space="preserve">e presenti, dichiara i seguenti precedenti penali:      </w:t>
      </w:r>
    </w:p>
    <w:p w14:paraId="0825F567" w14:textId="225AEB3A" w:rsidR="00EB19B7" w:rsidRPr="00232E4B" w:rsidRDefault="00376C36" w:rsidP="00087AF8">
      <w:pPr>
        <w:tabs>
          <w:tab w:val="right" w:leader="underscore" w:pos="6521"/>
          <w:tab w:val="right" w:leader="underscore" w:pos="9639"/>
        </w:tabs>
        <w:spacing w:line="600" w:lineRule="auto"/>
        <w:ind w:left="284"/>
        <w:jc w:val="center"/>
        <w:rPr>
          <w:b/>
          <w:lang w:val="it-IT"/>
        </w:rPr>
      </w:pPr>
      <w:r>
        <w:rPr>
          <w:rFonts w:asciiTheme="minorHAnsi" w:hAnsiTheme="minorHAnsi" w:cstheme="minorHAnsi"/>
          <w:lang w:val="it-IT"/>
        </w:rPr>
        <w:t>____</w:t>
      </w:r>
      <w:r w:rsidR="00DA1147" w:rsidRPr="00C676A5">
        <w:rPr>
          <w:rFonts w:asciiTheme="minorHAnsi" w:hAnsiTheme="minorHAnsi" w:cstheme="minorHAnsi"/>
          <w:lang w:val="it-IT"/>
        </w:rPr>
        <w:t>___________________________________________________________________________________</w:t>
      </w:r>
      <w:r w:rsidR="00087AF8">
        <w:rPr>
          <w:rFonts w:asciiTheme="minorHAnsi" w:hAnsiTheme="minorHAnsi" w:cstheme="minorHAnsi"/>
          <w:lang w:val="it-IT"/>
        </w:rPr>
        <w:t>__</w:t>
      </w:r>
      <w:r w:rsidR="00DA1147" w:rsidRPr="00C676A5">
        <w:rPr>
          <w:rFonts w:asciiTheme="minorHAnsi" w:hAnsiTheme="minorHAnsi" w:cstheme="minorHAnsi"/>
          <w:lang w:val="it-IT"/>
        </w:rPr>
        <w:t>_____________________________________________________________________________________</w:t>
      </w:r>
    </w:p>
    <w:p w14:paraId="370F312D" w14:textId="77777777" w:rsidR="00686AC0" w:rsidRDefault="00232E4B" w:rsidP="00087AF8">
      <w:pPr>
        <w:pStyle w:val="Paragrafoelenco"/>
        <w:numPr>
          <w:ilvl w:val="0"/>
          <w:numId w:val="42"/>
        </w:numPr>
        <w:tabs>
          <w:tab w:val="right" w:leader="underscore" w:pos="9639"/>
        </w:tabs>
        <w:spacing w:after="240" w:line="240" w:lineRule="auto"/>
        <w:ind w:left="284" w:hanging="284"/>
        <w:contextualSpacing w:val="0"/>
        <w:jc w:val="both"/>
      </w:pPr>
      <w:r>
        <w:t xml:space="preserve">che non si trova nelle cause di esclusione di cui all’art. 53, comma 16-ter, d.lgs. 165/2001; </w:t>
      </w:r>
    </w:p>
    <w:p w14:paraId="0FC3C2EC" w14:textId="5D1E3FB6" w:rsidR="00DA1147" w:rsidRPr="00232E4B" w:rsidRDefault="00087AF8" w:rsidP="00686AC0">
      <w:pPr>
        <w:pStyle w:val="Paragrafoelenco"/>
        <w:numPr>
          <w:ilvl w:val="0"/>
          <w:numId w:val="39"/>
        </w:numPr>
        <w:tabs>
          <w:tab w:val="right" w:leader="underscore" w:pos="9639"/>
        </w:tabs>
        <w:spacing w:after="120" w:line="240" w:lineRule="auto"/>
        <w:ind w:left="284" w:hanging="284"/>
        <w:contextualSpacing w:val="0"/>
        <w:jc w:val="both"/>
      </w:pPr>
      <w:r>
        <w:t xml:space="preserve">che </w:t>
      </w:r>
      <w:r w:rsidR="00EB19B7" w:rsidRPr="00232E4B">
        <w:t>nei</w:t>
      </w:r>
      <w:r w:rsidR="00DA1147" w:rsidRPr="00232E4B">
        <w:t xml:space="preserve"> confronti dei soggetti di cui al comma 3 dell’art. 80 del d.lgs. 50/2016:</w:t>
      </w:r>
    </w:p>
    <w:p w14:paraId="6419988C" w14:textId="14B63F03" w:rsidR="00DA1147" w:rsidRPr="00232E4B" w:rsidRDefault="00DA1147" w:rsidP="00232E4B">
      <w:pPr>
        <w:pStyle w:val="Paragrafoelenco"/>
        <w:numPr>
          <w:ilvl w:val="0"/>
          <w:numId w:val="36"/>
        </w:numPr>
        <w:tabs>
          <w:tab w:val="right" w:leader="underscore" w:pos="9639"/>
        </w:tabs>
        <w:spacing w:after="12"/>
        <w:ind w:left="709" w:hanging="425"/>
        <w:jc w:val="both"/>
      </w:pPr>
      <w:r w:rsidRPr="00232E4B">
        <w:t>non sussistono le condizioni di esclusione di cui all’art. 80 del d.lgs. 50/2016;</w:t>
      </w:r>
    </w:p>
    <w:p w14:paraId="44FE1145" w14:textId="012AFD3A" w:rsidR="00DA1147" w:rsidRPr="00232E4B" w:rsidRDefault="00DA1147" w:rsidP="00232E4B">
      <w:pPr>
        <w:pStyle w:val="Paragrafoelenco"/>
        <w:numPr>
          <w:ilvl w:val="0"/>
          <w:numId w:val="36"/>
        </w:numPr>
        <w:tabs>
          <w:tab w:val="right" w:leader="underscore" w:pos="9639"/>
        </w:tabs>
        <w:spacing w:after="12"/>
        <w:ind w:left="709" w:hanging="425"/>
        <w:jc w:val="both"/>
      </w:pPr>
      <w:r w:rsidRPr="00232E4B">
        <w:tab/>
        <w:t>non sussistono le condizioni di esclusione di cui all’art. 53 co 16-ter del d.lgs. 165/2001 (“</w:t>
      </w:r>
      <w:proofErr w:type="spellStart"/>
      <w:r w:rsidRPr="00232E4B">
        <w:rPr>
          <w:i/>
        </w:rPr>
        <w:t>Pantouflage</w:t>
      </w:r>
      <w:proofErr w:type="spellEnd"/>
      <w:r w:rsidRPr="00232E4B">
        <w:rPr>
          <w:i/>
        </w:rPr>
        <w:t>”</w:t>
      </w:r>
      <w:r w:rsidRPr="00232E4B">
        <w:t>);</w:t>
      </w:r>
    </w:p>
    <w:p w14:paraId="61E958CF" w14:textId="063DC895" w:rsidR="00DA1147" w:rsidRPr="00232E4B" w:rsidRDefault="00DA1147" w:rsidP="00232E4B">
      <w:pPr>
        <w:pStyle w:val="Paragrafoelenco"/>
        <w:numPr>
          <w:ilvl w:val="0"/>
          <w:numId w:val="36"/>
        </w:numPr>
        <w:tabs>
          <w:tab w:val="right" w:leader="underscore" w:pos="9639"/>
        </w:tabs>
        <w:spacing w:after="12"/>
        <w:ind w:left="709" w:hanging="425"/>
        <w:jc w:val="both"/>
        <w:rPr>
          <w:rFonts w:cs="Cambria"/>
        </w:rPr>
      </w:pPr>
      <w:r w:rsidRPr="00232E4B">
        <w:rPr>
          <w:rFonts w:cs="Cambria"/>
        </w:rPr>
        <w:lastRenderedPageBreak/>
        <w:tab/>
      </w:r>
      <w:r w:rsidR="00686AC0">
        <w:rPr>
          <w:rFonts w:cs="Cambria"/>
        </w:rPr>
        <w:t>d</w:t>
      </w:r>
      <w:r w:rsidRPr="00232E4B">
        <w:rPr>
          <w:rFonts w:cs="Cambria"/>
        </w:rPr>
        <w:t xml:space="preserve">i non essere a conoscenza della sussistenza di condizioni di esclusione di cui all’art. 80 del d.lgs. 50/2016, commi 1, 2, 3, 4 e 5 (lettere da </w:t>
      </w:r>
      <w:r w:rsidRPr="00232E4B">
        <w:rPr>
          <w:rFonts w:cs="Cambria"/>
          <w:i/>
        </w:rPr>
        <w:t>a)</w:t>
      </w:r>
      <w:r w:rsidRPr="00232E4B">
        <w:rPr>
          <w:rFonts w:cs="Cambria"/>
        </w:rPr>
        <w:t xml:space="preserve"> a </w:t>
      </w:r>
      <w:r w:rsidRPr="00232E4B">
        <w:rPr>
          <w:rFonts w:cs="Cambria"/>
          <w:i/>
        </w:rPr>
        <w:t>g)</w:t>
      </w:r>
      <w:r w:rsidRPr="00232E4B">
        <w:rPr>
          <w:rFonts w:cs="Cambria"/>
        </w:rPr>
        <w:t xml:space="preserve"> e da </w:t>
      </w:r>
      <w:r w:rsidRPr="00232E4B">
        <w:rPr>
          <w:rFonts w:cs="Cambria"/>
          <w:i/>
        </w:rPr>
        <w:t>i)</w:t>
      </w:r>
      <w:r w:rsidRPr="00232E4B">
        <w:rPr>
          <w:rFonts w:cs="Cambria"/>
        </w:rPr>
        <w:t xml:space="preserve"> a </w:t>
      </w:r>
      <w:r w:rsidRPr="00232E4B">
        <w:rPr>
          <w:rFonts w:cs="Cambria"/>
          <w:i/>
        </w:rPr>
        <w:t>m)</w:t>
      </w:r>
      <w:r w:rsidRPr="00232E4B">
        <w:rPr>
          <w:rFonts w:cs="Cambria"/>
        </w:rPr>
        <w:t xml:space="preserve"> comprese);</w:t>
      </w:r>
    </w:p>
    <w:p w14:paraId="675C0499" w14:textId="77777777" w:rsidR="00686AC0" w:rsidRDefault="00686AC0" w:rsidP="00686AC0">
      <w:pPr>
        <w:pStyle w:val="Paragrafoelenco"/>
        <w:tabs>
          <w:tab w:val="left" w:pos="851"/>
          <w:tab w:val="right" w:leader="underscore" w:pos="9639"/>
        </w:tabs>
        <w:spacing w:after="12"/>
        <w:ind w:left="709"/>
        <w:jc w:val="both"/>
        <w:rPr>
          <w:rFonts w:cs="Cambria"/>
        </w:rPr>
      </w:pPr>
    </w:p>
    <w:p w14:paraId="4DC76F77" w14:textId="0B44BEE5" w:rsidR="00DA1147" w:rsidRPr="00232E4B" w:rsidRDefault="00DA1147" w:rsidP="00686AC0">
      <w:pPr>
        <w:pStyle w:val="Paragrafoelenco"/>
        <w:tabs>
          <w:tab w:val="left" w:pos="851"/>
          <w:tab w:val="right" w:leader="underscore" w:pos="9639"/>
        </w:tabs>
        <w:spacing w:after="12"/>
        <w:ind w:left="284"/>
        <w:jc w:val="both"/>
        <w:rPr>
          <w:rFonts w:cs="Cambria"/>
        </w:rPr>
      </w:pPr>
      <w:r w:rsidRPr="00232E4B">
        <w:rPr>
          <w:rFonts w:cs="Cambria"/>
        </w:rPr>
        <w:t xml:space="preserve">Se presenti, dichiara i seguenti precedenti penali: </w:t>
      </w:r>
    </w:p>
    <w:p w14:paraId="770C0357" w14:textId="130395DD" w:rsidR="00DA1147" w:rsidRPr="002661F2" w:rsidRDefault="00DA1147" w:rsidP="00087AF8">
      <w:pPr>
        <w:tabs>
          <w:tab w:val="left" w:pos="426"/>
          <w:tab w:val="left" w:pos="567"/>
          <w:tab w:val="right" w:leader="underscore" w:pos="9639"/>
        </w:tabs>
        <w:spacing w:after="12" w:line="600" w:lineRule="auto"/>
        <w:ind w:left="426" w:hanging="142"/>
        <w:jc w:val="both"/>
        <w:rPr>
          <w:rFonts w:cs="Cambria"/>
          <w:lang w:val="it-IT"/>
        </w:rPr>
      </w:pPr>
      <w:r w:rsidRPr="002661F2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</w:t>
      </w:r>
    </w:p>
    <w:p w14:paraId="22E91C04" w14:textId="69E8FCB8" w:rsidR="00DA1147" w:rsidRPr="00DA28EA" w:rsidRDefault="00DA1147" w:rsidP="00722B3A">
      <w:pPr>
        <w:pStyle w:val="Paragrafoelenco"/>
        <w:numPr>
          <w:ilvl w:val="0"/>
          <w:numId w:val="24"/>
        </w:numPr>
        <w:tabs>
          <w:tab w:val="right" w:leader="underscore" w:pos="9639"/>
        </w:tabs>
        <w:spacing w:before="300"/>
        <w:ind w:left="284" w:hanging="284"/>
        <w:jc w:val="both"/>
        <w:rPr>
          <w:rFonts w:cs="Times New Roman"/>
        </w:rPr>
      </w:pPr>
      <w:bookmarkStart w:id="2" w:name="_GoBack"/>
      <w:r w:rsidRPr="00DA28EA">
        <w:t xml:space="preserve">ai sensi del citato art. 80 del d.lgs. 50/2016, lettera </w:t>
      </w:r>
      <w:r w:rsidRPr="00DA28EA">
        <w:rPr>
          <w:i/>
        </w:rPr>
        <w:t>h)</w:t>
      </w:r>
      <w:r w:rsidRPr="00DA28EA">
        <w:t>, dichiara</w:t>
      </w:r>
      <w:r w:rsidR="00686AC0">
        <w:t xml:space="preserve"> che </w:t>
      </w:r>
      <w:r w:rsidR="00087AF8">
        <w:t>l’</w:t>
      </w:r>
      <w:r w:rsidR="00686AC0">
        <w:t>Operatore economico</w:t>
      </w:r>
      <w:r w:rsidRPr="00DA28EA">
        <w:t xml:space="preserve">: </w:t>
      </w:r>
      <w:bookmarkEnd w:id="2"/>
    </w:p>
    <w:p w14:paraId="63E47F39" w14:textId="2F803306" w:rsidR="00DA1147" w:rsidRPr="00686AC0" w:rsidRDefault="00686AC0" w:rsidP="00686AC0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mbria"/>
        </w:rPr>
      </w:pPr>
      <w:r w:rsidRPr="00686AC0">
        <w:rPr>
          <w:rFonts w:cs="Cambria"/>
        </w:rPr>
        <w:t>è</w:t>
      </w:r>
      <w:r w:rsidR="00DA1147" w:rsidRPr="00686AC0">
        <w:rPr>
          <w:rFonts w:cs="Cambria"/>
        </w:rPr>
        <w:t xml:space="preserve"> soggetto agli obblighi previsti dall’articolo 17 della legge 12 marzo 1999, n. 68 (</w:t>
      </w:r>
      <w:r w:rsidR="00DA1147" w:rsidRPr="00686AC0">
        <w:rPr>
          <w:rFonts w:cs="Cambria"/>
          <w:i/>
        </w:rPr>
        <w:t>Norme per il diritto al lavoro dei disabili</w:t>
      </w:r>
      <w:r w:rsidR="00DA1147" w:rsidRPr="00686AC0">
        <w:rPr>
          <w:rFonts w:cs="Cambria"/>
        </w:rPr>
        <w:t xml:space="preserve">); </w:t>
      </w:r>
    </w:p>
    <w:p w14:paraId="4FF18945" w14:textId="744C257B" w:rsidR="00DA1147" w:rsidRPr="00686AC0" w:rsidRDefault="00686AC0" w:rsidP="00686AC0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mbria"/>
        </w:rPr>
      </w:pPr>
      <w:r w:rsidRPr="00686AC0">
        <w:rPr>
          <w:rFonts w:cs="Cambria"/>
        </w:rPr>
        <w:t>è</w:t>
      </w:r>
      <w:r w:rsidR="00DA1147" w:rsidRPr="00686AC0">
        <w:rPr>
          <w:rFonts w:cs="Cambria"/>
        </w:rPr>
        <w:t xml:space="preserve"> </w:t>
      </w:r>
      <w:r w:rsidR="00DA1147" w:rsidRPr="00686AC0">
        <w:t>in regola con le norme che disciplinano il diritto al lavoro dei disabili;</w:t>
      </w:r>
    </w:p>
    <w:p w14:paraId="002BF490" w14:textId="4244366C" w:rsidR="00DA1147" w:rsidRPr="00686AC0" w:rsidRDefault="00DA1147" w:rsidP="00686AC0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mbria"/>
        </w:rPr>
      </w:pPr>
      <w:r w:rsidRPr="00686AC0">
        <w:rPr>
          <w:rFonts w:cs="Cambria"/>
        </w:rPr>
        <w:t>(</w:t>
      </w:r>
      <w:r w:rsidRPr="00686AC0">
        <w:rPr>
          <w:rFonts w:cs="Cambria"/>
          <w:i/>
        </w:rPr>
        <w:t>in alternativa alle precedenti</w:t>
      </w:r>
      <w:r w:rsidRPr="00686AC0">
        <w:rPr>
          <w:rFonts w:cs="Cambria"/>
        </w:rPr>
        <w:t xml:space="preserve">) di </w:t>
      </w:r>
      <w:r w:rsidRPr="00686AC0">
        <w:rPr>
          <w:rFonts w:cs="Cambria"/>
          <w:b/>
        </w:rPr>
        <w:t>NON</w:t>
      </w:r>
      <w:r w:rsidRPr="00686AC0">
        <w:rPr>
          <w:rFonts w:cs="Cambria"/>
        </w:rPr>
        <w:t xml:space="preserve"> </w:t>
      </w:r>
      <w:r w:rsidR="00686AC0" w:rsidRPr="00686AC0">
        <w:rPr>
          <w:rFonts w:cs="Cambria"/>
        </w:rPr>
        <w:t>è</w:t>
      </w:r>
      <w:r w:rsidRPr="00686AC0">
        <w:rPr>
          <w:rFonts w:cs="Cambria"/>
        </w:rPr>
        <w:t xml:space="preserve"> soggetto agli obblighi previsti dall’articolo 17 della legge 12 marzo 1999, n. 68. </w:t>
      </w:r>
    </w:p>
    <w:p w14:paraId="3151D948" w14:textId="77777777" w:rsidR="00DA1147" w:rsidRPr="002661F2" w:rsidRDefault="00DA1147" w:rsidP="00DA1147">
      <w:pPr>
        <w:tabs>
          <w:tab w:val="right" w:leader="underscore" w:pos="9639"/>
        </w:tabs>
        <w:spacing w:before="300"/>
        <w:jc w:val="both"/>
        <w:rPr>
          <w:lang w:val="it-IT"/>
        </w:rPr>
      </w:pPr>
      <w:r w:rsidRPr="002661F2">
        <w:rPr>
          <w:lang w:val="it-IT"/>
        </w:rPr>
        <w:t>Il sottoscritto dichiara di essere consapevole che i dati verranno trattati con le modalità previste dalla vigente normativa sulla privacy e con le finalità specificate nel regolamento.</w:t>
      </w:r>
    </w:p>
    <w:p w14:paraId="048F210F" w14:textId="77777777" w:rsidR="00EB19B7" w:rsidRDefault="00EB19B7" w:rsidP="00DA1147">
      <w:pPr>
        <w:tabs>
          <w:tab w:val="right" w:leader="underscore" w:pos="9639"/>
        </w:tabs>
        <w:rPr>
          <w:lang w:val="it-IT"/>
        </w:rPr>
      </w:pPr>
    </w:p>
    <w:p w14:paraId="4DA0FB85" w14:textId="77777777" w:rsidR="00DA28EA" w:rsidRPr="00B65B88" w:rsidRDefault="00DA28EA" w:rsidP="00DA28EA">
      <w:pPr>
        <w:pStyle w:val="Default"/>
        <w:rPr>
          <w:rFonts w:eastAsia="MS Mincho" w:cs="Times New Roman"/>
          <w:sz w:val="22"/>
          <w:szCs w:val="22"/>
          <w:lang w:eastAsia="ja-JP"/>
        </w:rPr>
      </w:pPr>
      <w:r w:rsidRPr="0039180F">
        <w:rPr>
          <w:rFonts w:ascii="Calibri" w:hAnsi="Calibri" w:cs="Calibri"/>
          <w:i/>
          <w:sz w:val="22"/>
          <w:szCs w:val="22"/>
        </w:rPr>
        <w:t>(luogo e data)</w:t>
      </w:r>
    </w:p>
    <w:p w14:paraId="33DE03A9" w14:textId="77777777" w:rsidR="00DA28EA" w:rsidRPr="00262E2E" w:rsidRDefault="00DA28EA" w:rsidP="00DA28EA">
      <w:pPr>
        <w:pStyle w:val="Firma"/>
        <w:spacing w:after="240" w:line="240" w:lineRule="auto"/>
        <w:ind w:left="6095"/>
        <w:jc w:val="center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Il dichiarante </w:t>
      </w:r>
    </w:p>
    <w:p w14:paraId="673F3997" w14:textId="77777777" w:rsidR="00DA28EA" w:rsidRDefault="00DA28EA" w:rsidP="00DA28EA">
      <w:pPr>
        <w:pStyle w:val="Firma"/>
        <w:spacing w:after="240" w:line="240" w:lineRule="auto"/>
        <w:ind w:left="6095"/>
        <w:jc w:val="center"/>
        <w:rPr>
          <w:rFonts w:ascii="Calibri" w:hAnsi="Calibri" w:cs="Calibri"/>
          <w:sz w:val="22"/>
          <w:szCs w:val="22"/>
        </w:rPr>
      </w:pPr>
    </w:p>
    <w:p w14:paraId="7F9155D4" w14:textId="77777777" w:rsidR="00DA28EA" w:rsidRDefault="00DA28EA" w:rsidP="00DA28EA">
      <w:pPr>
        <w:pStyle w:val="Firma"/>
        <w:ind w:left="6096"/>
        <w:jc w:val="center"/>
        <w:rPr>
          <w:rFonts w:ascii="Calibri" w:hAnsi="Calibri" w:cs="Calibri"/>
          <w:sz w:val="22"/>
          <w:szCs w:val="22"/>
        </w:rPr>
      </w:pPr>
      <w:r w:rsidRPr="00647B2D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>_____</w:t>
      </w:r>
      <w:r w:rsidRPr="00647B2D"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</w:rPr>
        <w:t>___</w:t>
      </w:r>
      <w:r w:rsidRPr="00647B2D">
        <w:rPr>
          <w:rFonts w:ascii="Calibri" w:hAnsi="Calibri" w:cs="Calibri"/>
          <w:sz w:val="22"/>
          <w:szCs w:val="22"/>
        </w:rPr>
        <w:t>___</w:t>
      </w:r>
    </w:p>
    <w:p w14:paraId="0596AF83" w14:textId="77777777" w:rsidR="00DA28EA" w:rsidRPr="00B65B88" w:rsidRDefault="00DA28EA" w:rsidP="00DA28EA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77F3B37A" w14:textId="77777777" w:rsidR="00DA1147" w:rsidRPr="002661F2" w:rsidRDefault="00DA1147" w:rsidP="00DA1147">
      <w:pPr>
        <w:tabs>
          <w:tab w:val="right" w:leader="underscore" w:pos="9639"/>
        </w:tabs>
        <w:ind w:left="567" w:hanging="567"/>
        <w:jc w:val="both"/>
        <w:rPr>
          <w:b/>
          <w:lang w:val="it-IT"/>
        </w:rPr>
      </w:pPr>
    </w:p>
    <w:p w14:paraId="5B394721" w14:textId="77777777" w:rsidR="00DA1147" w:rsidRPr="002661F2" w:rsidRDefault="00DA1147" w:rsidP="00DA1147">
      <w:pPr>
        <w:tabs>
          <w:tab w:val="right" w:leader="underscore" w:pos="9639"/>
        </w:tabs>
        <w:ind w:left="567" w:hanging="567"/>
        <w:jc w:val="both"/>
        <w:rPr>
          <w:lang w:val="it-IT"/>
        </w:rPr>
      </w:pPr>
      <w:r w:rsidRPr="002661F2">
        <w:rPr>
          <w:b/>
          <w:lang w:val="it-IT"/>
        </w:rPr>
        <w:t>N.B.:</w:t>
      </w:r>
      <w:r w:rsidRPr="002661F2">
        <w:rPr>
          <w:b/>
          <w:lang w:val="it-IT"/>
        </w:rPr>
        <w:tab/>
      </w:r>
      <w:r w:rsidRPr="002661F2">
        <w:rPr>
          <w:lang w:val="it-IT"/>
        </w:rPr>
        <w:t>ALLEGARE LA FOTOCOPIA DI UN DOCUMENTO DI IDENTITÀ DEL DICHIARANTE IN CORSO DI VALIDITÀ.</w:t>
      </w:r>
    </w:p>
    <w:p w14:paraId="1687FCC6" w14:textId="05AE38A5" w:rsidR="007E720D" w:rsidRDefault="007E720D" w:rsidP="00EB19B7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07BFBF0D" w14:textId="62111689" w:rsidR="002E4936" w:rsidRDefault="002E4936" w:rsidP="00EB19B7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72020D74" w14:textId="77777777" w:rsidR="002E4936" w:rsidRPr="004D6C96" w:rsidRDefault="002E4936" w:rsidP="002E4936">
      <w:pPr>
        <w:autoSpaceDN w:val="0"/>
        <w:adjustRightInd w:val="0"/>
        <w:jc w:val="both"/>
        <w:rPr>
          <w:rFonts w:eastAsia="MS Mincho"/>
          <w:lang w:val="it-IT" w:eastAsia="ja-JP"/>
        </w:rPr>
      </w:pPr>
    </w:p>
    <w:p w14:paraId="53CB05B0" w14:textId="77777777" w:rsidR="002E4936" w:rsidRDefault="002E4936" w:rsidP="002E4936">
      <w:pPr>
        <w:widowControl/>
        <w:jc w:val="both"/>
        <w:rPr>
          <w:rFonts w:eastAsia="MS Mincho"/>
          <w:b/>
          <w:color w:val="000000"/>
          <w:lang w:val="it-IT" w:eastAsia="ja-JP"/>
        </w:rPr>
      </w:pPr>
    </w:p>
    <w:p w14:paraId="2EA6162B" w14:textId="77777777" w:rsidR="002E4936" w:rsidRPr="005A561E" w:rsidRDefault="002E4936" w:rsidP="002E4936">
      <w:pPr>
        <w:widowControl/>
        <w:jc w:val="both"/>
        <w:rPr>
          <w:rFonts w:eastAsia="MS Mincho"/>
          <w:b/>
          <w:color w:val="000000"/>
          <w:lang w:val="it-IT" w:eastAsia="ja-JP"/>
        </w:rPr>
      </w:pPr>
    </w:p>
    <w:p w14:paraId="34AD324F" w14:textId="77777777" w:rsidR="002E4936" w:rsidRPr="00B65B88" w:rsidRDefault="002E4936" w:rsidP="002E4936">
      <w:pPr>
        <w:widowControl/>
        <w:jc w:val="both"/>
        <w:rPr>
          <w:rFonts w:eastAsia="MS Mincho"/>
          <w:color w:val="000000"/>
          <w:lang w:val="it-IT" w:eastAsia="ja-JP"/>
        </w:rPr>
      </w:pPr>
    </w:p>
    <w:sectPr w:rsidR="002E4936" w:rsidRPr="00B65B88" w:rsidSect="00EB19B7">
      <w:headerReference w:type="default" r:id="rId10"/>
      <w:footerReference w:type="even" r:id="rId11"/>
      <w:footerReference w:type="default" r:id="rId12"/>
      <w:type w:val="continuous"/>
      <w:pgSz w:w="11900" w:h="16840"/>
      <w:pgMar w:top="1135" w:right="1020" w:bottom="142" w:left="1020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B13A0" w14:textId="77777777" w:rsidR="002A34DB" w:rsidRDefault="002A34DB">
      <w:r>
        <w:separator/>
      </w:r>
    </w:p>
  </w:endnote>
  <w:endnote w:type="continuationSeparator" w:id="0">
    <w:p w14:paraId="67376131" w14:textId="77777777" w:rsidR="002A34DB" w:rsidRDefault="002A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">
    <w:altName w:val="Bookman Old Style"/>
    <w:charset w:val="00"/>
    <w:family w:val="roman"/>
    <w:pitch w:val="variable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D8A8E" w14:textId="77777777" w:rsidR="00934EA5" w:rsidRDefault="00934EA5" w:rsidP="00361C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C971EB" w14:textId="77777777" w:rsidR="00934EA5" w:rsidRDefault="00934EA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0F8C" w14:textId="1A3CEFB2" w:rsidR="00934EA5" w:rsidRPr="00FF5C7F" w:rsidRDefault="00934EA5" w:rsidP="00361C6B">
    <w:pPr>
      <w:pStyle w:val="Pidipagina"/>
      <w:framePr w:wrap="around" w:vAnchor="text" w:hAnchor="margin" w:xAlign="center" w:y="1"/>
      <w:rPr>
        <w:rStyle w:val="Numeropagina"/>
        <w:sz w:val="18"/>
      </w:rPr>
    </w:pPr>
    <w:r w:rsidRPr="00FF5C7F">
      <w:rPr>
        <w:rStyle w:val="Numeropagina"/>
        <w:sz w:val="18"/>
      </w:rPr>
      <w:fldChar w:fldCharType="begin"/>
    </w:r>
    <w:r w:rsidRPr="00FF5C7F">
      <w:rPr>
        <w:rStyle w:val="Numeropagina"/>
        <w:sz w:val="18"/>
      </w:rPr>
      <w:instrText xml:space="preserve">PAGE  </w:instrText>
    </w:r>
    <w:r w:rsidRPr="00FF5C7F">
      <w:rPr>
        <w:rStyle w:val="Numeropagina"/>
        <w:sz w:val="18"/>
      </w:rPr>
      <w:fldChar w:fldCharType="separate"/>
    </w:r>
    <w:r w:rsidR="00635E48">
      <w:rPr>
        <w:rStyle w:val="Numeropagina"/>
        <w:noProof/>
        <w:sz w:val="18"/>
      </w:rPr>
      <w:t>1</w:t>
    </w:r>
    <w:r w:rsidRPr="00FF5C7F">
      <w:rPr>
        <w:rStyle w:val="Numeropagina"/>
        <w:sz w:val="18"/>
      </w:rPr>
      <w:fldChar w:fldCharType="end"/>
    </w:r>
  </w:p>
  <w:p w14:paraId="143B4F7E" w14:textId="77777777" w:rsidR="00934EA5" w:rsidRDefault="00934EA5" w:rsidP="00361C6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50C06" w14:textId="77777777" w:rsidR="002A34DB" w:rsidRDefault="002A34DB">
      <w:r>
        <w:separator/>
      </w:r>
    </w:p>
  </w:footnote>
  <w:footnote w:type="continuationSeparator" w:id="0">
    <w:p w14:paraId="167FDD82" w14:textId="77777777" w:rsidR="002A34DB" w:rsidRDefault="002A34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A0486" w14:textId="28495CE6" w:rsidR="00934EA5" w:rsidRPr="00000096" w:rsidRDefault="00917078">
    <w:pPr>
      <w:pStyle w:val="Intestazione"/>
      <w:rPr>
        <w:b/>
        <w:i/>
        <w:lang w:val="it-IT"/>
      </w:rPr>
    </w:pPr>
    <w:r>
      <w:rPr>
        <w:b/>
        <w:i/>
        <w:sz w:val="20"/>
        <w:lang w:val="it-IT"/>
      </w:rPr>
      <w:t xml:space="preserve">Modello </w:t>
    </w:r>
    <w:r w:rsidR="00DA1147">
      <w:rPr>
        <w:b/>
        <w:i/>
        <w:sz w:val="20"/>
        <w:lang w:val="it-IT"/>
      </w:rPr>
      <w:t>A</w:t>
    </w:r>
    <w:r w:rsidR="00AF354A">
      <w:rPr>
        <w:b/>
        <w:i/>
        <w:sz w:val="20"/>
        <w:lang w:val="it-IT"/>
      </w:rPr>
      <w:t>llegato 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807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397" w:hanging="397"/>
      </w:pPr>
      <w:rPr>
        <w:rFonts w:ascii="Arial" w:hAnsi="Arial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lowerRoman"/>
      <w:lvlText w:val="%1)"/>
      <w:lvlJc w:val="left"/>
      <w:pPr>
        <w:tabs>
          <w:tab w:val="num" w:pos="0"/>
        </w:tabs>
        <w:ind w:left="2700" w:hanging="72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ð"/>
      <w:lvlJc w:val="left"/>
      <w:pPr>
        <w:tabs>
          <w:tab w:val="num" w:pos="-1374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397" w:hanging="397"/>
      </w:pPr>
      <w:rPr>
        <w:rFonts w:ascii="Arial" w:hAnsi="Aria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b w:val="0"/>
        <w:i w:val="0"/>
        <w:color w:val="auto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</w:rPr>
    </w:lvl>
  </w:abstractNum>
  <w:abstractNum w:abstractNumId="11">
    <w:nsid w:val="08804D61"/>
    <w:multiLevelType w:val="hybridMultilevel"/>
    <w:tmpl w:val="3FFE7BC6"/>
    <w:lvl w:ilvl="0" w:tplc="37CE5C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2E11B4"/>
    <w:multiLevelType w:val="hybridMultilevel"/>
    <w:tmpl w:val="AFE8EC96"/>
    <w:lvl w:ilvl="0" w:tplc="0410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2AA4889"/>
    <w:multiLevelType w:val="hybridMultilevel"/>
    <w:tmpl w:val="F208DF32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8426A"/>
    <w:multiLevelType w:val="hybridMultilevel"/>
    <w:tmpl w:val="031A7B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00CC4"/>
    <w:multiLevelType w:val="hybridMultilevel"/>
    <w:tmpl w:val="9D4040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A6244C"/>
    <w:multiLevelType w:val="hybridMultilevel"/>
    <w:tmpl w:val="50E27670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816A3"/>
    <w:multiLevelType w:val="hybridMultilevel"/>
    <w:tmpl w:val="9AD45000"/>
    <w:lvl w:ilvl="0" w:tplc="8B6C1E50">
      <w:start w:val="1"/>
      <w:numFmt w:val="decimal"/>
      <w:lvlText w:val="%1."/>
      <w:lvlJc w:val="left"/>
      <w:pPr>
        <w:ind w:left="526" w:hanging="426"/>
      </w:pPr>
      <w:rPr>
        <w:rFonts w:ascii="Trebuchet MS" w:eastAsia="Trebuchet MS" w:hAnsi="Trebuchet MS" w:cs="Trebuchet MS" w:hint="default"/>
        <w:b w:val="0"/>
        <w:bCs/>
        <w:spacing w:val="0"/>
        <w:w w:val="83"/>
        <w:sz w:val="19"/>
        <w:szCs w:val="19"/>
      </w:rPr>
    </w:lvl>
    <w:lvl w:ilvl="1" w:tplc="BB54079C">
      <w:numFmt w:val="bullet"/>
      <w:lvlText w:val=""/>
      <w:lvlJc w:val="left"/>
      <w:pPr>
        <w:ind w:left="951" w:hanging="283"/>
      </w:pPr>
      <w:rPr>
        <w:rFonts w:ascii="Symbol" w:eastAsia="Symbol" w:hAnsi="Symbol" w:cs="Symbol" w:hint="default"/>
        <w:w w:val="103"/>
        <w:sz w:val="19"/>
        <w:szCs w:val="19"/>
      </w:rPr>
    </w:lvl>
    <w:lvl w:ilvl="2" w:tplc="3188BAF4">
      <w:numFmt w:val="bullet"/>
      <w:lvlText w:val="•"/>
      <w:lvlJc w:val="left"/>
      <w:pPr>
        <w:ind w:left="1971" w:hanging="283"/>
      </w:pPr>
      <w:rPr>
        <w:rFonts w:hint="default"/>
      </w:rPr>
    </w:lvl>
    <w:lvl w:ilvl="3" w:tplc="AC06E32A">
      <w:numFmt w:val="bullet"/>
      <w:lvlText w:val="•"/>
      <w:lvlJc w:val="left"/>
      <w:pPr>
        <w:ind w:left="2982" w:hanging="283"/>
      </w:pPr>
      <w:rPr>
        <w:rFonts w:hint="default"/>
      </w:rPr>
    </w:lvl>
    <w:lvl w:ilvl="4" w:tplc="5D7CD15A">
      <w:numFmt w:val="bullet"/>
      <w:lvlText w:val="•"/>
      <w:lvlJc w:val="left"/>
      <w:pPr>
        <w:ind w:left="3993" w:hanging="283"/>
      </w:pPr>
      <w:rPr>
        <w:rFonts w:hint="default"/>
      </w:rPr>
    </w:lvl>
    <w:lvl w:ilvl="5" w:tplc="FC1201C8">
      <w:numFmt w:val="bullet"/>
      <w:lvlText w:val="•"/>
      <w:lvlJc w:val="left"/>
      <w:pPr>
        <w:ind w:left="5004" w:hanging="283"/>
      </w:pPr>
      <w:rPr>
        <w:rFonts w:hint="default"/>
      </w:rPr>
    </w:lvl>
    <w:lvl w:ilvl="6" w:tplc="920EB0A4">
      <w:numFmt w:val="bullet"/>
      <w:lvlText w:val="•"/>
      <w:lvlJc w:val="left"/>
      <w:pPr>
        <w:ind w:left="6015" w:hanging="283"/>
      </w:pPr>
      <w:rPr>
        <w:rFonts w:hint="default"/>
      </w:rPr>
    </w:lvl>
    <w:lvl w:ilvl="7" w:tplc="2C3C7604">
      <w:numFmt w:val="bullet"/>
      <w:lvlText w:val="•"/>
      <w:lvlJc w:val="left"/>
      <w:pPr>
        <w:ind w:left="7026" w:hanging="283"/>
      </w:pPr>
      <w:rPr>
        <w:rFonts w:hint="default"/>
      </w:rPr>
    </w:lvl>
    <w:lvl w:ilvl="8" w:tplc="1848C412">
      <w:numFmt w:val="bullet"/>
      <w:lvlText w:val="•"/>
      <w:lvlJc w:val="left"/>
      <w:pPr>
        <w:ind w:left="8037" w:hanging="283"/>
      </w:pPr>
      <w:rPr>
        <w:rFonts w:hint="default"/>
      </w:rPr>
    </w:lvl>
  </w:abstractNum>
  <w:abstractNum w:abstractNumId="18">
    <w:nsid w:val="263029E4"/>
    <w:multiLevelType w:val="hybridMultilevel"/>
    <w:tmpl w:val="91D6279E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079B8"/>
    <w:multiLevelType w:val="hybridMultilevel"/>
    <w:tmpl w:val="8F726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F3551"/>
    <w:multiLevelType w:val="hybridMultilevel"/>
    <w:tmpl w:val="DA220A7C"/>
    <w:lvl w:ilvl="0" w:tplc="6D6E7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C78EF"/>
    <w:multiLevelType w:val="hybridMultilevel"/>
    <w:tmpl w:val="2230D476"/>
    <w:lvl w:ilvl="0" w:tplc="AABEA90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113E38"/>
    <w:multiLevelType w:val="hybridMultilevel"/>
    <w:tmpl w:val="3FD6733E"/>
    <w:lvl w:ilvl="0" w:tplc="DEF2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C734C"/>
    <w:multiLevelType w:val="hybridMultilevel"/>
    <w:tmpl w:val="1032C25E"/>
    <w:lvl w:ilvl="0" w:tplc="B88A05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012172"/>
    <w:multiLevelType w:val="hybridMultilevel"/>
    <w:tmpl w:val="54DAA7F2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8E17FA"/>
    <w:multiLevelType w:val="hybridMultilevel"/>
    <w:tmpl w:val="00F41244"/>
    <w:lvl w:ilvl="0" w:tplc="BB8C8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045354"/>
    <w:multiLevelType w:val="hybridMultilevel"/>
    <w:tmpl w:val="FE941EE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5037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7A44316"/>
    <w:multiLevelType w:val="hybridMultilevel"/>
    <w:tmpl w:val="DCB81B84"/>
    <w:lvl w:ilvl="0" w:tplc="868AD0B6">
      <w:start w:val="1"/>
      <w:numFmt w:val="decimal"/>
      <w:lvlText w:val="%1."/>
      <w:lvlJc w:val="left"/>
      <w:pPr>
        <w:ind w:hanging="426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593A6F94">
      <w:start w:val="1"/>
      <w:numFmt w:val="lowerLetter"/>
      <w:lvlText w:val="%2)"/>
      <w:lvlJc w:val="left"/>
      <w:pPr>
        <w:ind w:hanging="386"/>
      </w:pPr>
      <w:rPr>
        <w:rFonts w:ascii="Calibri" w:eastAsia="Calibri" w:hAnsi="Calibri" w:hint="default"/>
        <w:b w:val="0"/>
        <w:w w:val="99"/>
        <w:sz w:val="20"/>
        <w:szCs w:val="20"/>
      </w:rPr>
    </w:lvl>
    <w:lvl w:ilvl="2" w:tplc="7946E54E">
      <w:start w:val="1"/>
      <w:numFmt w:val="bullet"/>
      <w:lvlText w:val="•"/>
      <w:lvlJc w:val="left"/>
      <w:rPr>
        <w:rFonts w:hint="default"/>
      </w:rPr>
    </w:lvl>
    <w:lvl w:ilvl="3" w:tplc="7ACA35D6">
      <w:start w:val="1"/>
      <w:numFmt w:val="bullet"/>
      <w:lvlText w:val="•"/>
      <w:lvlJc w:val="left"/>
      <w:rPr>
        <w:rFonts w:hint="default"/>
      </w:rPr>
    </w:lvl>
    <w:lvl w:ilvl="4" w:tplc="CE7E4822">
      <w:start w:val="1"/>
      <w:numFmt w:val="bullet"/>
      <w:lvlText w:val="•"/>
      <w:lvlJc w:val="left"/>
      <w:rPr>
        <w:rFonts w:hint="default"/>
      </w:rPr>
    </w:lvl>
    <w:lvl w:ilvl="5" w:tplc="D3364948">
      <w:start w:val="1"/>
      <w:numFmt w:val="bullet"/>
      <w:lvlText w:val="•"/>
      <w:lvlJc w:val="left"/>
      <w:rPr>
        <w:rFonts w:hint="default"/>
      </w:rPr>
    </w:lvl>
    <w:lvl w:ilvl="6" w:tplc="B2C24C06">
      <w:start w:val="1"/>
      <w:numFmt w:val="bullet"/>
      <w:lvlText w:val="•"/>
      <w:lvlJc w:val="left"/>
      <w:rPr>
        <w:rFonts w:hint="default"/>
      </w:rPr>
    </w:lvl>
    <w:lvl w:ilvl="7" w:tplc="F4089ACC">
      <w:start w:val="1"/>
      <w:numFmt w:val="bullet"/>
      <w:lvlText w:val="•"/>
      <w:lvlJc w:val="left"/>
      <w:rPr>
        <w:rFonts w:hint="default"/>
      </w:rPr>
    </w:lvl>
    <w:lvl w:ilvl="8" w:tplc="115C6AF2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F2103EC"/>
    <w:multiLevelType w:val="hybridMultilevel"/>
    <w:tmpl w:val="DF929F32"/>
    <w:lvl w:ilvl="0" w:tplc="A094B5E2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F8050CF"/>
    <w:multiLevelType w:val="hybridMultilevel"/>
    <w:tmpl w:val="26B69052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41E35A4A"/>
    <w:multiLevelType w:val="hybridMultilevel"/>
    <w:tmpl w:val="1CEC0F7A"/>
    <w:lvl w:ilvl="0" w:tplc="A094B5E2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46056B12"/>
    <w:multiLevelType w:val="hybridMultilevel"/>
    <w:tmpl w:val="031A7B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716DB"/>
    <w:multiLevelType w:val="hybridMultilevel"/>
    <w:tmpl w:val="172C6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8679F"/>
    <w:multiLevelType w:val="hybridMultilevel"/>
    <w:tmpl w:val="037CE8EA"/>
    <w:lvl w:ilvl="0" w:tplc="7946E54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E929CC"/>
    <w:multiLevelType w:val="hybridMultilevel"/>
    <w:tmpl w:val="890AA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662EB"/>
    <w:multiLevelType w:val="hybridMultilevel"/>
    <w:tmpl w:val="65443F9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557E7C88"/>
    <w:multiLevelType w:val="hybridMultilevel"/>
    <w:tmpl w:val="6FD608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5A3458"/>
    <w:multiLevelType w:val="hybridMultilevel"/>
    <w:tmpl w:val="C038B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95070"/>
    <w:multiLevelType w:val="hybridMultilevel"/>
    <w:tmpl w:val="213C60BC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D63A5"/>
    <w:multiLevelType w:val="hybridMultilevel"/>
    <w:tmpl w:val="65443F9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6C3B51CD"/>
    <w:multiLevelType w:val="hybridMultilevel"/>
    <w:tmpl w:val="F1620194"/>
    <w:lvl w:ilvl="0" w:tplc="0410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B5F73"/>
    <w:multiLevelType w:val="multilevel"/>
    <w:tmpl w:val="F744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214444"/>
    <w:multiLevelType w:val="hybridMultilevel"/>
    <w:tmpl w:val="751AD24E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D4A8C"/>
    <w:multiLevelType w:val="hybridMultilevel"/>
    <w:tmpl w:val="4C2C9D8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61B5B"/>
    <w:multiLevelType w:val="hybridMultilevel"/>
    <w:tmpl w:val="70EC98A0"/>
    <w:lvl w:ilvl="0" w:tplc="53AC7E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242317"/>
    <w:multiLevelType w:val="hybridMultilevel"/>
    <w:tmpl w:val="AD008AD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841DC6"/>
    <w:multiLevelType w:val="hybridMultilevel"/>
    <w:tmpl w:val="FD240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EA49A4"/>
    <w:multiLevelType w:val="hybridMultilevel"/>
    <w:tmpl w:val="C61EE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D163C"/>
    <w:multiLevelType w:val="hybridMultilevel"/>
    <w:tmpl w:val="63589E52"/>
    <w:lvl w:ilvl="0" w:tplc="53AC7E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5"/>
  </w:num>
  <w:num w:numId="3">
    <w:abstractNumId w:val="34"/>
  </w:num>
  <w:num w:numId="4">
    <w:abstractNumId w:val="0"/>
  </w:num>
  <w:num w:numId="5">
    <w:abstractNumId w:val="15"/>
  </w:num>
  <w:num w:numId="6">
    <w:abstractNumId w:val="37"/>
  </w:num>
  <w:num w:numId="7">
    <w:abstractNumId w:val="47"/>
  </w:num>
  <w:num w:numId="8">
    <w:abstractNumId w:val="49"/>
  </w:num>
  <w:num w:numId="9">
    <w:abstractNumId w:val="45"/>
  </w:num>
  <w:num w:numId="10">
    <w:abstractNumId w:val="27"/>
  </w:num>
  <w:num w:numId="11">
    <w:abstractNumId w:val="29"/>
  </w:num>
  <w:num w:numId="12">
    <w:abstractNumId w:val="36"/>
  </w:num>
  <w:num w:numId="13">
    <w:abstractNumId w:val="40"/>
  </w:num>
  <w:num w:numId="14">
    <w:abstractNumId w:val="19"/>
  </w:num>
  <w:num w:numId="15">
    <w:abstractNumId w:val="32"/>
  </w:num>
  <w:num w:numId="16">
    <w:abstractNumId w:val="17"/>
  </w:num>
  <w:num w:numId="17">
    <w:abstractNumId w:val="2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2"/>
  </w:num>
  <w:num w:numId="21">
    <w:abstractNumId w:val="22"/>
  </w:num>
  <w:num w:numId="22">
    <w:abstractNumId w:val="46"/>
  </w:num>
  <w:num w:numId="23">
    <w:abstractNumId w:val="14"/>
  </w:num>
  <w:num w:numId="24">
    <w:abstractNumId w:val="23"/>
  </w:num>
  <w:num w:numId="25">
    <w:abstractNumId w:val="48"/>
  </w:num>
  <w:num w:numId="26">
    <w:abstractNumId w:val="12"/>
  </w:num>
  <w:num w:numId="27">
    <w:abstractNumId w:val="31"/>
  </w:num>
  <w:num w:numId="28">
    <w:abstractNumId w:val="23"/>
  </w:num>
  <w:num w:numId="29">
    <w:abstractNumId w:val="25"/>
  </w:num>
  <w:num w:numId="30">
    <w:abstractNumId w:val="13"/>
  </w:num>
  <w:num w:numId="31">
    <w:abstractNumId w:val="16"/>
  </w:num>
  <w:num w:numId="32">
    <w:abstractNumId w:val="30"/>
  </w:num>
  <w:num w:numId="33">
    <w:abstractNumId w:val="44"/>
  </w:num>
  <w:num w:numId="34">
    <w:abstractNumId w:val="20"/>
  </w:num>
  <w:num w:numId="35">
    <w:abstractNumId w:val="38"/>
  </w:num>
  <w:num w:numId="36">
    <w:abstractNumId w:val="28"/>
  </w:num>
  <w:num w:numId="37">
    <w:abstractNumId w:val="33"/>
  </w:num>
  <w:num w:numId="38">
    <w:abstractNumId w:val="24"/>
  </w:num>
  <w:num w:numId="39">
    <w:abstractNumId w:val="21"/>
  </w:num>
  <w:num w:numId="40">
    <w:abstractNumId w:val="18"/>
  </w:num>
  <w:num w:numId="41">
    <w:abstractNumId w:val="39"/>
  </w:num>
  <w:num w:numId="42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FA"/>
    <w:rsid w:val="00000096"/>
    <w:rsid w:val="0001119C"/>
    <w:rsid w:val="00025703"/>
    <w:rsid w:val="000277B4"/>
    <w:rsid w:val="00027F42"/>
    <w:rsid w:val="00030AD3"/>
    <w:rsid w:val="00035F56"/>
    <w:rsid w:val="000368A4"/>
    <w:rsid w:val="00041825"/>
    <w:rsid w:val="0004704D"/>
    <w:rsid w:val="000511C9"/>
    <w:rsid w:val="00062D0B"/>
    <w:rsid w:val="000634F8"/>
    <w:rsid w:val="00071130"/>
    <w:rsid w:val="00072A01"/>
    <w:rsid w:val="0007302C"/>
    <w:rsid w:val="0007482B"/>
    <w:rsid w:val="00075667"/>
    <w:rsid w:val="0008285A"/>
    <w:rsid w:val="00087AF8"/>
    <w:rsid w:val="00090669"/>
    <w:rsid w:val="000908F7"/>
    <w:rsid w:val="000963A6"/>
    <w:rsid w:val="000A2C09"/>
    <w:rsid w:val="000B1E51"/>
    <w:rsid w:val="000B2E20"/>
    <w:rsid w:val="000C041A"/>
    <w:rsid w:val="000C37A0"/>
    <w:rsid w:val="000D50CC"/>
    <w:rsid w:val="000D55A6"/>
    <w:rsid w:val="000D69F7"/>
    <w:rsid w:val="000E0193"/>
    <w:rsid w:val="000E199D"/>
    <w:rsid w:val="000E6346"/>
    <w:rsid w:val="000F326D"/>
    <w:rsid w:val="000F7609"/>
    <w:rsid w:val="00100777"/>
    <w:rsid w:val="00115AD8"/>
    <w:rsid w:val="00122F1B"/>
    <w:rsid w:val="00131E7B"/>
    <w:rsid w:val="00133920"/>
    <w:rsid w:val="00134F0A"/>
    <w:rsid w:val="001448F3"/>
    <w:rsid w:val="0015089D"/>
    <w:rsid w:val="00151DF8"/>
    <w:rsid w:val="001849CF"/>
    <w:rsid w:val="001941B6"/>
    <w:rsid w:val="001A1B72"/>
    <w:rsid w:val="001A2170"/>
    <w:rsid w:val="001C3D04"/>
    <w:rsid w:val="001E1ACC"/>
    <w:rsid w:val="001E6EC6"/>
    <w:rsid w:val="001F114B"/>
    <w:rsid w:val="001F3AFD"/>
    <w:rsid w:val="001F41F8"/>
    <w:rsid w:val="00200308"/>
    <w:rsid w:val="0020701A"/>
    <w:rsid w:val="00214E0E"/>
    <w:rsid w:val="00232E4B"/>
    <w:rsid w:val="00233813"/>
    <w:rsid w:val="00235CE9"/>
    <w:rsid w:val="00235E33"/>
    <w:rsid w:val="0024226B"/>
    <w:rsid w:val="002565FB"/>
    <w:rsid w:val="00262E2E"/>
    <w:rsid w:val="002661F2"/>
    <w:rsid w:val="002722EC"/>
    <w:rsid w:val="00277BE4"/>
    <w:rsid w:val="002848B1"/>
    <w:rsid w:val="002874D8"/>
    <w:rsid w:val="0029015A"/>
    <w:rsid w:val="002956C4"/>
    <w:rsid w:val="0029615C"/>
    <w:rsid w:val="002968E4"/>
    <w:rsid w:val="002A34DB"/>
    <w:rsid w:val="002B12FC"/>
    <w:rsid w:val="002C224E"/>
    <w:rsid w:val="002C77C0"/>
    <w:rsid w:val="002C7960"/>
    <w:rsid w:val="002D30DA"/>
    <w:rsid w:val="002D3F71"/>
    <w:rsid w:val="002D56EF"/>
    <w:rsid w:val="002D5914"/>
    <w:rsid w:val="002D7B62"/>
    <w:rsid w:val="002E4936"/>
    <w:rsid w:val="002E575A"/>
    <w:rsid w:val="002F002E"/>
    <w:rsid w:val="002F1C72"/>
    <w:rsid w:val="002F56E2"/>
    <w:rsid w:val="003027B4"/>
    <w:rsid w:val="003134D2"/>
    <w:rsid w:val="003249AE"/>
    <w:rsid w:val="00324B4B"/>
    <w:rsid w:val="003377B3"/>
    <w:rsid w:val="0034229F"/>
    <w:rsid w:val="003551D7"/>
    <w:rsid w:val="00361C6B"/>
    <w:rsid w:val="00363262"/>
    <w:rsid w:val="0036799B"/>
    <w:rsid w:val="00372800"/>
    <w:rsid w:val="0037651F"/>
    <w:rsid w:val="00376C36"/>
    <w:rsid w:val="0039664D"/>
    <w:rsid w:val="003A39B5"/>
    <w:rsid w:val="003B1D36"/>
    <w:rsid w:val="003B3BEB"/>
    <w:rsid w:val="003C77CF"/>
    <w:rsid w:val="003D7AA8"/>
    <w:rsid w:val="0040070C"/>
    <w:rsid w:val="00406077"/>
    <w:rsid w:val="00406BDB"/>
    <w:rsid w:val="00411070"/>
    <w:rsid w:val="00411726"/>
    <w:rsid w:val="004301C3"/>
    <w:rsid w:val="004318DD"/>
    <w:rsid w:val="00433FBB"/>
    <w:rsid w:val="004420B3"/>
    <w:rsid w:val="004437EA"/>
    <w:rsid w:val="00446317"/>
    <w:rsid w:val="004650B2"/>
    <w:rsid w:val="00470070"/>
    <w:rsid w:val="00473C7B"/>
    <w:rsid w:val="004750A2"/>
    <w:rsid w:val="004756D1"/>
    <w:rsid w:val="00487696"/>
    <w:rsid w:val="00495417"/>
    <w:rsid w:val="004A043A"/>
    <w:rsid w:val="004A2B73"/>
    <w:rsid w:val="004A2E14"/>
    <w:rsid w:val="004B7CC2"/>
    <w:rsid w:val="004C7D1B"/>
    <w:rsid w:val="004D3B3D"/>
    <w:rsid w:val="004D4DBE"/>
    <w:rsid w:val="004D6C96"/>
    <w:rsid w:val="004F6975"/>
    <w:rsid w:val="00517AE9"/>
    <w:rsid w:val="005213A1"/>
    <w:rsid w:val="00530D3B"/>
    <w:rsid w:val="00540595"/>
    <w:rsid w:val="005436CB"/>
    <w:rsid w:val="00544370"/>
    <w:rsid w:val="0055143E"/>
    <w:rsid w:val="00580A01"/>
    <w:rsid w:val="005817D5"/>
    <w:rsid w:val="00585741"/>
    <w:rsid w:val="00594A8B"/>
    <w:rsid w:val="005A1B11"/>
    <w:rsid w:val="005A561E"/>
    <w:rsid w:val="005A7EEC"/>
    <w:rsid w:val="005B372B"/>
    <w:rsid w:val="005D492A"/>
    <w:rsid w:val="005F0AC4"/>
    <w:rsid w:val="005F0E06"/>
    <w:rsid w:val="005F0E85"/>
    <w:rsid w:val="005F196A"/>
    <w:rsid w:val="005F3470"/>
    <w:rsid w:val="00602263"/>
    <w:rsid w:val="00606D5B"/>
    <w:rsid w:val="0061417A"/>
    <w:rsid w:val="00620BFA"/>
    <w:rsid w:val="006230DB"/>
    <w:rsid w:val="006256E8"/>
    <w:rsid w:val="00632136"/>
    <w:rsid w:val="006347F3"/>
    <w:rsid w:val="00634DEF"/>
    <w:rsid w:val="00635DE0"/>
    <w:rsid w:val="00635E48"/>
    <w:rsid w:val="006368F4"/>
    <w:rsid w:val="0064258B"/>
    <w:rsid w:val="00647582"/>
    <w:rsid w:val="00662420"/>
    <w:rsid w:val="00675367"/>
    <w:rsid w:val="00676917"/>
    <w:rsid w:val="00686AC0"/>
    <w:rsid w:val="006A0743"/>
    <w:rsid w:val="006B6A24"/>
    <w:rsid w:val="006B7469"/>
    <w:rsid w:val="006C6741"/>
    <w:rsid w:val="006C70C9"/>
    <w:rsid w:val="006D30E4"/>
    <w:rsid w:val="006D4477"/>
    <w:rsid w:val="006D5D9A"/>
    <w:rsid w:val="006E4CF8"/>
    <w:rsid w:val="006F1526"/>
    <w:rsid w:val="006F321A"/>
    <w:rsid w:val="006F6EA1"/>
    <w:rsid w:val="00705DC4"/>
    <w:rsid w:val="00707CB5"/>
    <w:rsid w:val="00720076"/>
    <w:rsid w:val="00722B3A"/>
    <w:rsid w:val="0072339A"/>
    <w:rsid w:val="007431A4"/>
    <w:rsid w:val="007603FC"/>
    <w:rsid w:val="00767039"/>
    <w:rsid w:val="00780E0A"/>
    <w:rsid w:val="00783E98"/>
    <w:rsid w:val="007A67D9"/>
    <w:rsid w:val="007B689C"/>
    <w:rsid w:val="007C167B"/>
    <w:rsid w:val="007C24E8"/>
    <w:rsid w:val="007C5C8F"/>
    <w:rsid w:val="007C5CB9"/>
    <w:rsid w:val="007C795E"/>
    <w:rsid w:val="007D109C"/>
    <w:rsid w:val="007D2066"/>
    <w:rsid w:val="007E223A"/>
    <w:rsid w:val="007E56A2"/>
    <w:rsid w:val="007E720D"/>
    <w:rsid w:val="007F3F06"/>
    <w:rsid w:val="007F4272"/>
    <w:rsid w:val="007F64B2"/>
    <w:rsid w:val="008009C9"/>
    <w:rsid w:val="0080361F"/>
    <w:rsid w:val="00803701"/>
    <w:rsid w:val="00814393"/>
    <w:rsid w:val="0081674F"/>
    <w:rsid w:val="00820D68"/>
    <w:rsid w:val="00823A4A"/>
    <w:rsid w:val="008335EF"/>
    <w:rsid w:val="0085481A"/>
    <w:rsid w:val="0087466E"/>
    <w:rsid w:val="00877E27"/>
    <w:rsid w:val="008801FA"/>
    <w:rsid w:val="00893817"/>
    <w:rsid w:val="008B6CA3"/>
    <w:rsid w:val="008D563C"/>
    <w:rsid w:val="008E04C1"/>
    <w:rsid w:val="008F4D7C"/>
    <w:rsid w:val="008F78B7"/>
    <w:rsid w:val="00905E74"/>
    <w:rsid w:val="00906FD0"/>
    <w:rsid w:val="00911D7B"/>
    <w:rsid w:val="00914528"/>
    <w:rsid w:val="00916BC5"/>
    <w:rsid w:val="00917078"/>
    <w:rsid w:val="0092060F"/>
    <w:rsid w:val="00926C5F"/>
    <w:rsid w:val="00932271"/>
    <w:rsid w:val="00934EA5"/>
    <w:rsid w:val="00935F13"/>
    <w:rsid w:val="0094687B"/>
    <w:rsid w:val="00946ED7"/>
    <w:rsid w:val="00947E5E"/>
    <w:rsid w:val="00950F5E"/>
    <w:rsid w:val="00952180"/>
    <w:rsid w:val="00953349"/>
    <w:rsid w:val="00954972"/>
    <w:rsid w:val="0095667D"/>
    <w:rsid w:val="00962620"/>
    <w:rsid w:val="0098114B"/>
    <w:rsid w:val="009843FD"/>
    <w:rsid w:val="009B2E2F"/>
    <w:rsid w:val="009B4270"/>
    <w:rsid w:val="009B7D42"/>
    <w:rsid w:val="009C562D"/>
    <w:rsid w:val="009D5CD1"/>
    <w:rsid w:val="00A00FAB"/>
    <w:rsid w:val="00A0196A"/>
    <w:rsid w:val="00A02124"/>
    <w:rsid w:val="00A03331"/>
    <w:rsid w:val="00A110FE"/>
    <w:rsid w:val="00A14D9A"/>
    <w:rsid w:val="00A177DA"/>
    <w:rsid w:val="00A26C93"/>
    <w:rsid w:val="00A32A74"/>
    <w:rsid w:val="00A376EF"/>
    <w:rsid w:val="00A55AFF"/>
    <w:rsid w:val="00A64F8E"/>
    <w:rsid w:val="00A65618"/>
    <w:rsid w:val="00A67277"/>
    <w:rsid w:val="00A67BC4"/>
    <w:rsid w:val="00A719B4"/>
    <w:rsid w:val="00A757EA"/>
    <w:rsid w:val="00A82B38"/>
    <w:rsid w:val="00A86CA3"/>
    <w:rsid w:val="00A951F4"/>
    <w:rsid w:val="00AA0EC7"/>
    <w:rsid w:val="00AA2014"/>
    <w:rsid w:val="00AA2644"/>
    <w:rsid w:val="00AA6672"/>
    <w:rsid w:val="00AB1727"/>
    <w:rsid w:val="00AB2669"/>
    <w:rsid w:val="00AD43C0"/>
    <w:rsid w:val="00AD50C7"/>
    <w:rsid w:val="00AD56B7"/>
    <w:rsid w:val="00AD5BF6"/>
    <w:rsid w:val="00AE3BA8"/>
    <w:rsid w:val="00AE4176"/>
    <w:rsid w:val="00AE64BB"/>
    <w:rsid w:val="00AF354A"/>
    <w:rsid w:val="00AF3995"/>
    <w:rsid w:val="00AF517E"/>
    <w:rsid w:val="00AF7C74"/>
    <w:rsid w:val="00B0193E"/>
    <w:rsid w:val="00B10806"/>
    <w:rsid w:val="00B135E6"/>
    <w:rsid w:val="00B1417E"/>
    <w:rsid w:val="00B32A73"/>
    <w:rsid w:val="00B34083"/>
    <w:rsid w:val="00B423A9"/>
    <w:rsid w:val="00B4431F"/>
    <w:rsid w:val="00B51C2C"/>
    <w:rsid w:val="00B62C2A"/>
    <w:rsid w:val="00B65B88"/>
    <w:rsid w:val="00B869F1"/>
    <w:rsid w:val="00BD04E0"/>
    <w:rsid w:val="00BD2D65"/>
    <w:rsid w:val="00BF7A96"/>
    <w:rsid w:val="00C03DAF"/>
    <w:rsid w:val="00C05682"/>
    <w:rsid w:val="00C066C5"/>
    <w:rsid w:val="00C2480A"/>
    <w:rsid w:val="00C27F03"/>
    <w:rsid w:val="00C36C97"/>
    <w:rsid w:val="00C44C58"/>
    <w:rsid w:val="00C5056C"/>
    <w:rsid w:val="00C63402"/>
    <w:rsid w:val="00C676A5"/>
    <w:rsid w:val="00C7520F"/>
    <w:rsid w:val="00C7629D"/>
    <w:rsid w:val="00C77FAA"/>
    <w:rsid w:val="00C824C4"/>
    <w:rsid w:val="00C8550B"/>
    <w:rsid w:val="00C9036B"/>
    <w:rsid w:val="00C93E73"/>
    <w:rsid w:val="00CA3C2A"/>
    <w:rsid w:val="00CC4946"/>
    <w:rsid w:val="00CD5E09"/>
    <w:rsid w:val="00CE24C8"/>
    <w:rsid w:val="00D13C31"/>
    <w:rsid w:val="00D21917"/>
    <w:rsid w:val="00D401EB"/>
    <w:rsid w:val="00D5081D"/>
    <w:rsid w:val="00D5260D"/>
    <w:rsid w:val="00D639CA"/>
    <w:rsid w:val="00D66564"/>
    <w:rsid w:val="00D7160A"/>
    <w:rsid w:val="00D75FD1"/>
    <w:rsid w:val="00D84509"/>
    <w:rsid w:val="00D92879"/>
    <w:rsid w:val="00D94E65"/>
    <w:rsid w:val="00D95023"/>
    <w:rsid w:val="00DA1147"/>
    <w:rsid w:val="00DA28EA"/>
    <w:rsid w:val="00DA487E"/>
    <w:rsid w:val="00DD73F8"/>
    <w:rsid w:val="00DD7455"/>
    <w:rsid w:val="00DF3719"/>
    <w:rsid w:val="00E074FB"/>
    <w:rsid w:val="00E12FB3"/>
    <w:rsid w:val="00E23E84"/>
    <w:rsid w:val="00E25EA1"/>
    <w:rsid w:val="00E26812"/>
    <w:rsid w:val="00E43968"/>
    <w:rsid w:val="00E448A5"/>
    <w:rsid w:val="00E45773"/>
    <w:rsid w:val="00E55486"/>
    <w:rsid w:val="00E55CA3"/>
    <w:rsid w:val="00E60D4F"/>
    <w:rsid w:val="00E64C5B"/>
    <w:rsid w:val="00E7335E"/>
    <w:rsid w:val="00E74747"/>
    <w:rsid w:val="00E75B0B"/>
    <w:rsid w:val="00E94F5D"/>
    <w:rsid w:val="00E97460"/>
    <w:rsid w:val="00E97D90"/>
    <w:rsid w:val="00EB0493"/>
    <w:rsid w:val="00EB19B7"/>
    <w:rsid w:val="00EC0144"/>
    <w:rsid w:val="00EC2825"/>
    <w:rsid w:val="00EC456C"/>
    <w:rsid w:val="00ED42AC"/>
    <w:rsid w:val="00EE1E92"/>
    <w:rsid w:val="00EF0249"/>
    <w:rsid w:val="00EF38BA"/>
    <w:rsid w:val="00F01AF8"/>
    <w:rsid w:val="00F02C19"/>
    <w:rsid w:val="00F05483"/>
    <w:rsid w:val="00F075D4"/>
    <w:rsid w:val="00F12231"/>
    <w:rsid w:val="00F1274C"/>
    <w:rsid w:val="00F13663"/>
    <w:rsid w:val="00F17889"/>
    <w:rsid w:val="00F2302D"/>
    <w:rsid w:val="00F24FCC"/>
    <w:rsid w:val="00F535A6"/>
    <w:rsid w:val="00F550CA"/>
    <w:rsid w:val="00F64B52"/>
    <w:rsid w:val="00F6500A"/>
    <w:rsid w:val="00F654B7"/>
    <w:rsid w:val="00F71262"/>
    <w:rsid w:val="00F82FB6"/>
    <w:rsid w:val="00F94394"/>
    <w:rsid w:val="00FA77C2"/>
    <w:rsid w:val="00FB44BD"/>
    <w:rsid w:val="00FB55E9"/>
    <w:rsid w:val="00FB6173"/>
    <w:rsid w:val="00FC70A9"/>
    <w:rsid w:val="00FD1F03"/>
    <w:rsid w:val="00FD648A"/>
    <w:rsid w:val="00FD6740"/>
    <w:rsid w:val="00FE0954"/>
    <w:rsid w:val="00FF27AA"/>
    <w:rsid w:val="00FF2CDE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16A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pPr>
      <w:outlineLvl w:val="3"/>
    </w:pPr>
    <w:rPr>
      <w:b/>
      <w:bCs/>
      <w:sz w:val="20"/>
      <w:szCs w:val="20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ncomedio2-Colore4Carattere">
    <w:name w:val="Elenco medio 2 - Colore 4 Carattere"/>
    <w:basedOn w:val="Carattere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7D109C"/>
    <w:rPr>
      <w:sz w:val="22"/>
      <w:szCs w:val="22"/>
      <w:lang w:val="en-US" w:eastAsia="en-US"/>
    </w:r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99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562D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pPr>
      <w:outlineLvl w:val="3"/>
    </w:pPr>
    <w:rPr>
      <w:b/>
      <w:bCs/>
      <w:sz w:val="20"/>
      <w:szCs w:val="20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ncomedio2-Colore4Carattere">
    <w:name w:val="Elenco medio 2 - Colore 4 Carattere"/>
    <w:basedOn w:val="Carattere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7D109C"/>
    <w:rPr>
      <w:sz w:val="22"/>
      <w:szCs w:val="22"/>
      <w:lang w:val="en-US" w:eastAsia="en-US"/>
    </w:r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99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562D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C93C39-3D14-DB44-ACFF-9180DF7C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6634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ASSESSORATO</vt:lpstr>
    </vt:vector>
  </TitlesOfParts>
  <Company>Regione Autonoma Valle d'Aosta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ASSESSORATO</dc:title>
  <dc:subject/>
  <dc:creator>spesce</dc:creator>
  <cp:keywords/>
  <cp:lastModifiedBy>Micole Trucco</cp:lastModifiedBy>
  <cp:revision>2</cp:revision>
  <cp:lastPrinted>2017-12-06T08:49:00Z</cp:lastPrinted>
  <dcterms:created xsi:type="dcterms:W3CDTF">2021-12-07T09:22:00Z</dcterms:created>
  <dcterms:modified xsi:type="dcterms:W3CDTF">2021-12-07T09:22:00Z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2016-01-27T00:00:00Z</vt:filetime>
  </property>
</Properties>
</file>