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69D3" w14:textId="7D725232" w:rsidR="00A65618" w:rsidRDefault="00C03DAF">
      <w:pPr>
        <w:spacing w:before="7" w:line="100" w:lineRule="exact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4D63DC18" w:rsidR="00C03DAF" w:rsidRPr="00A86CA3" w:rsidRDefault="00E23E84">
      <w:pPr>
        <w:spacing w:before="7" w:line="100" w:lineRule="exact"/>
        <w:rPr>
          <w:sz w:val="10"/>
          <w:szCs w:val="1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</w:t>
      </w:r>
    </w:p>
    <w:p w14:paraId="3B2BE6A2" w14:textId="400A9663" w:rsidR="0032678D" w:rsidRDefault="0032678D" w:rsidP="0032678D">
      <w:pPr>
        <w:ind w:left="567"/>
        <w:rPr>
          <w:noProof/>
          <w:lang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CACB7BD" wp14:editId="2F5DE442">
            <wp:simplePos x="0" y="0"/>
            <wp:positionH relativeFrom="column">
              <wp:posOffset>2476500</wp:posOffset>
            </wp:positionH>
            <wp:positionV relativeFrom="paragraph">
              <wp:posOffset>-104775</wp:posOffset>
            </wp:positionV>
            <wp:extent cx="923925" cy="898525"/>
            <wp:effectExtent l="0" t="0" r="9525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0C3">
        <w:rPr>
          <w:noProof/>
          <w:lang w:val="it-IT" w:eastAsia="it-IT"/>
        </w:rPr>
        <w:drawing>
          <wp:inline distT="0" distB="0" distL="0" distR="0" wp14:anchorId="59117A17" wp14:editId="36808A96">
            <wp:extent cx="1895475" cy="3905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</w:t>
      </w:r>
      <w:r w:rsidRPr="003760C3">
        <w:rPr>
          <w:noProof/>
          <w:lang w:val="it-IT" w:eastAsia="it-IT"/>
        </w:rPr>
        <w:drawing>
          <wp:inline distT="0" distB="0" distL="0" distR="0" wp14:anchorId="0E85B98C" wp14:editId="61058625">
            <wp:extent cx="1438275" cy="43815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E3C7" w14:textId="77777777" w:rsidR="0032678D" w:rsidRDefault="0032678D" w:rsidP="0032678D">
      <w:pPr>
        <w:pStyle w:val="Corpodeltesto"/>
        <w:tabs>
          <w:tab w:val="left" w:pos="7230"/>
        </w:tabs>
        <w:ind w:left="0"/>
        <w:rPr>
          <w:rFonts w:cs="Calibri"/>
          <w:bCs/>
          <w:i/>
          <w:iCs/>
          <w:sz w:val="20"/>
          <w:szCs w:val="20"/>
          <w:lang w:val="it-IT"/>
        </w:rPr>
      </w:pPr>
    </w:p>
    <w:p w14:paraId="6B401D23" w14:textId="77777777" w:rsidR="0032678D" w:rsidRDefault="0032678D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748CE4D5" w14:textId="77777777" w:rsidR="0032678D" w:rsidRDefault="0032678D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613699C2" w14:textId="5F40FD72" w:rsidR="007431A4" w:rsidRPr="00B65B88" w:rsidRDefault="00911D7B" w:rsidP="00C4764E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C4764E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77790E36" w:rsidR="00C7629D" w:rsidRDefault="00C7629D" w:rsidP="00C7629D">
      <w:pPr>
        <w:tabs>
          <w:tab w:val="left" w:pos="9781"/>
        </w:tabs>
        <w:ind w:right="-63"/>
        <w:jc w:val="center"/>
        <w:rPr>
          <w:rFonts w:cs="Calibri"/>
          <w:b/>
          <w:caps/>
          <w:u w:val="single"/>
        </w:rPr>
      </w:pPr>
      <w:r w:rsidRPr="00411070">
        <w:rPr>
          <w:rFonts w:cs="Calibri"/>
          <w:b/>
          <w:bCs/>
          <w:u w:val="single"/>
          <w:lang w:val="it-IT"/>
        </w:rPr>
        <w:t>ALLEGATO</w:t>
      </w:r>
      <w:r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 w:rsidR="00411070" w:rsidRPr="00411070">
        <w:rPr>
          <w:rFonts w:cs="Calibri"/>
          <w:b/>
          <w:bCs/>
          <w:spacing w:val="-3"/>
          <w:u w:val="single"/>
          <w:lang w:val="it-IT"/>
        </w:rPr>
        <w:t xml:space="preserve">A - </w:t>
      </w:r>
      <w:r w:rsidR="0032678D">
        <w:rPr>
          <w:rFonts w:cs="Calibri"/>
          <w:b/>
          <w:bCs/>
          <w:spacing w:val="-3"/>
          <w:u w:val="single"/>
          <w:lang w:val="it-IT"/>
        </w:rPr>
        <w:t>ISTANZA DI PARTECIPAZIONE</w:t>
      </w:r>
      <w:r w:rsidR="00411070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</w:p>
    <w:p w14:paraId="1008F717" w14:textId="77777777" w:rsidR="0032678D" w:rsidRPr="00411070" w:rsidRDefault="0032678D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7FBD643E" w14:textId="1FBBAE63" w:rsidR="00411070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6B400CBA" w14:textId="77777777" w:rsidR="00F02E15" w:rsidRDefault="005A7EEC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 w:rsidRPr="00B65B88">
        <w:rPr>
          <w:rFonts w:cs="Calibri"/>
          <w:b/>
          <w:bCs/>
          <w:spacing w:val="-1"/>
          <w:lang w:val="it-IT"/>
        </w:rPr>
        <w:t>OGGETTO:</w:t>
      </w:r>
      <w:r w:rsidR="00E12FB3">
        <w:rPr>
          <w:rFonts w:cs="Calibri"/>
          <w:b/>
          <w:bCs/>
          <w:spacing w:val="-1"/>
          <w:lang w:val="it-IT"/>
        </w:rPr>
        <w:tab/>
      </w:r>
      <w:r w:rsidR="006E5F14">
        <w:rPr>
          <w:rFonts w:cs="Calibri"/>
          <w:b/>
          <w:bCs/>
          <w:spacing w:val="-1"/>
          <w:lang w:val="it-IT"/>
        </w:rPr>
        <w:t>I</w:t>
      </w:r>
      <w:r w:rsidR="006E5F14" w:rsidRPr="0032678D">
        <w:rPr>
          <w:rFonts w:cs="Calibri"/>
          <w:b/>
          <w:bCs/>
          <w:spacing w:val="-1"/>
          <w:lang w:val="it-IT"/>
        </w:rPr>
        <w:t xml:space="preserve">ndagine di mercato per </w:t>
      </w:r>
      <w:bookmarkStart w:id="0" w:name="_Hlk41642654"/>
      <w:bookmarkStart w:id="1" w:name="_Hlk500156781"/>
      <w:r w:rsidR="006E5F14" w:rsidRPr="00F64AEB">
        <w:rPr>
          <w:rFonts w:cs="Calibri"/>
          <w:b/>
          <w:bCs/>
          <w:spacing w:val="-1"/>
          <w:lang w:val="it-IT"/>
        </w:rPr>
        <w:t xml:space="preserve">il reperimento di </w:t>
      </w:r>
      <w:r w:rsidR="00F02E15" w:rsidRPr="00F02E15">
        <w:rPr>
          <w:rFonts w:cs="Calibri"/>
          <w:b/>
          <w:bCs/>
          <w:spacing w:val="-1"/>
          <w:u w:val="single"/>
          <w:lang w:val="it-IT"/>
        </w:rPr>
        <w:t>Guide Alpine</w:t>
      </w:r>
      <w:r w:rsidR="00F02E15" w:rsidRPr="00F64AEB">
        <w:rPr>
          <w:rFonts w:cs="Calibri"/>
          <w:b/>
          <w:bCs/>
          <w:spacing w:val="-1"/>
          <w:lang w:val="it-IT"/>
        </w:rPr>
        <w:t xml:space="preserve"> </w:t>
      </w:r>
      <w:r w:rsidR="006E5F14" w:rsidRPr="00F64AEB">
        <w:rPr>
          <w:rFonts w:cs="Calibri"/>
          <w:b/>
          <w:bCs/>
          <w:spacing w:val="-1"/>
          <w:lang w:val="it-IT"/>
        </w:rPr>
        <w:t xml:space="preserve">cui affidare attività di docenza nell’ambito del </w:t>
      </w:r>
      <w:r w:rsidR="00F64AEB" w:rsidRPr="00F64AEB">
        <w:rPr>
          <w:rFonts w:cs="Calibri"/>
          <w:b/>
          <w:bCs/>
          <w:spacing w:val="-1"/>
          <w:lang w:val="it-IT"/>
        </w:rPr>
        <w:t xml:space="preserve">ciclo formativo-educativo, dedicato al grande pubblico, mediante l’utilizzo dello strumento in realtà immersiva (3D) </w:t>
      </w:r>
      <w:r w:rsidR="00F64AEB" w:rsidRPr="00F02E15">
        <w:rPr>
          <w:rFonts w:cs="Calibri"/>
          <w:b/>
          <w:bCs/>
          <w:spacing w:val="-1"/>
          <w:u w:val="single"/>
          <w:lang w:val="it-IT"/>
        </w:rPr>
        <w:t>VR AVALANCHE</w:t>
      </w:r>
      <w:r w:rsidR="00F64AEB" w:rsidRPr="00F64AEB">
        <w:rPr>
          <w:rFonts w:cs="Calibri"/>
          <w:b/>
          <w:bCs/>
          <w:spacing w:val="-1"/>
          <w:lang w:val="it-IT"/>
        </w:rPr>
        <w:t xml:space="preserve">, </w:t>
      </w:r>
      <w:r w:rsidR="00F02E15" w:rsidRPr="00F64AEB">
        <w:rPr>
          <w:rFonts w:cs="Calibri"/>
          <w:b/>
          <w:bCs/>
          <w:spacing w:val="-1"/>
          <w:lang w:val="it-IT"/>
        </w:rPr>
        <w:t>sul</w:t>
      </w:r>
      <w:r w:rsidR="00F64AEB" w:rsidRPr="00F64AEB">
        <w:rPr>
          <w:rFonts w:cs="Calibri"/>
          <w:b/>
          <w:bCs/>
          <w:spacing w:val="-1"/>
          <w:lang w:val="it-IT"/>
        </w:rPr>
        <w:t xml:space="preserve"> pericolo valanghe e </w:t>
      </w:r>
      <w:r w:rsidR="00F02E15" w:rsidRPr="00F64AEB">
        <w:rPr>
          <w:rFonts w:cs="Calibri"/>
          <w:b/>
          <w:bCs/>
          <w:spacing w:val="-1"/>
          <w:lang w:val="it-IT"/>
        </w:rPr>
        <w:t xml:space="preserve">sulla </w:t>
      </w:r>
      <w:r w:rsidR="00F64AEB" w:rsidRPr="00F64AEB">
        <w:rPr>
          <w:rFonts w:cs="Calibri"/>
          <w:b/>
          <w:bCs/>
          <w:spacing w:val="-1"/>
          <w:lang w:val="it-IT"/>
        </w:rPr>
        <w:t>sicurezza in montagna in inverno, nell’ambito del progetto “RISK-ACT” del Piano Integrato tematico (PITEM) “RISK”, finanziato dal Programma di Cooperazione transfrontaliera Italia/Francia “ALCOTRA” 2014/20</w:t>
      </w:r>
    </w:p>
    <w:p w14:paraId="74D54287" w14:textId="2C39BD2A" w:rsidR="00E12FB3" w:rsidRDefault="00F02E15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>
        <w:rPr>
          <w:rFonts w:cs="Calibri"/>
          <w:b/>
          <w:bCs/>
          <w:spacing w:val="-1"/>
          <w:lang w:val="it-IT"/>
        </w:rPr>
        <w:t xml:space="preserve">                    </w:t>
      </w:r>
      <w:r w:rsidR="00A64F8E" w:rsidRPr="00F64AEB">
        <w:rPr>
          <w:rFonts w:cs="Calibri"/>
          <w:b/>
          <w:bCs/>
          <w:spacing w:val="-1"/>
          <w:lang w:val="it-IT"/>
        </w:rPr>
        <w:t xml:space="preserve">CUP </w:t>
      </w:r>
      <w:r w:rsidR="0032678D" w:rsidRPr="00F64AEB">
        <w:rPr>
          <w:rFonts w:cs="Calibri"/>
          <w:b/>
          <w:bCs/>
          <w:spacing w:val="-1"/>
          <w:lang w:val="it-IT"/>
        </w:rPr>
        <w:t>B69D19000050007</w:t>
      </w:r>
    </w:p>
    <w:p w14:paraId="549D6313" w14:textId="791546AB" w:rsidR="006F1526" w:rsidRDefault="00E12FB3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  <w:r>
        <w:rPr>
          <w:rFonts w:cs="Calibri"/>
          <w:b/>
          <w:bCs/>
          <w:spacing w:val="-1"/>
          <w:lang w:val="it-IT"/>
        </w:rPr>
        <w:tab/>
      </w:r>
      <w:r w:rsidR="00F05483">
        <w:rPr>
          <w:rFonts w:cs="Calibri"/>
          <w:b/>
          <w:bCs/>
          <w:spacing w:val="-1"/>
          <w:u w:val="single"/>
          <w:lang w:val="it-IT"/>
        </w:rPr>
        <w:t>Manifestazione di interesse per la partecipazione alla</w:t>
      </w:r>
      <w:r w:rsidR="006F1526" w:rsidRPr="006F1526">
        <w:rPr>
          <w:rFonts w:cs="Calibri"/>
          <w:b/>
          <w:bCs/>
          <w:spacing w:val="-1"/>
          <w:u w:val="single"/>
          <w:lang w:val="it-IT"/>
        </w:rPr>
        <w:t xml:space="preserve"> </w:t>
      </w:r>
      <w:r w:rsidR="006E5F14">
        <w:rPr>
          <w:rFonts w:cs="Calibri"/>
          <w:b/>
          <w:bCs/>
          <w:spacing w:val="-1"/>
          <w:u w:val="single"/>
          <w:lang w:val="it-IT"/>
        </w:rPr>
        <w:t>selezione</w:t>
      </w:r>
      <w:r w:rsidR="006F1526" w:rsidRPr="006F1526">
        <w:rPr>
          <w:rFonts w:cs="Calibri"/>
          <w:b/>
          <w:bCs/>
          <w:spacing w:val="-1"/>
          <w:u w:val="single"/>
          <w:lang w:val="it-IT"/>
        </w:rPr>
        <w:t xml:space="preserve"> e dichiarazione</w:t>
      </w:r>
      <w:r>
        <w:rPr>
          <w:rFonts w:cs="Calibri"/>
          <w:b/>
          <w:bCs/>
          <w:spacing w:val="-1"/>
          <w:u w:val="single"/>
          <w:lang w:val="it-IT"/>
        </w:rPr>
        <w:t xml:space="preserve"> </w:t>
      </w:r>
      <w:r w:rsidR="006F1526" w:rsidRPr="006F1526">
        <w:rPr>
          <w:rFonts w:cs="Calibri"/>
          <w:b/>
          <w:bCs/>
          <w:spacing w:val="-1"/>
          <w:u w:val="single"/>
          <w:lang w:val="it-IT"/>
        </w:rPr>
        <w:t>del possesso dei requisiti</w:t>
      </w:r>
    </w:p>
    <w:p w14:paraId="4044FD8A" w14:textId="31BF74DF" w:rsidR="00C4764E" w:rsidRDefault="00C4764E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</w:p>
    <w:p w14:paraId="136F53E0" w14:textId="1B8B1030" w:rsidR="006F1526" w:rsidRDefault="006F1526" w:rsidP="00411070">
      <w:pPr>
        <w:widowControl/>
        <w:autoSpaceDE w:val="0"/>
        <w:autoSpaceDN w:val="0"/>
        <w:adjustRightInd w:val="0"/>
        <w:jc w:val="both"/>
        <w:rPr>
          <w:rFonts w:cs="Calibri"/>
          <w:b/>
          <w:bCs/>
          <w:spacing w:val="-1"/>
          <w:lang w:val="it-IT"/>
        </w:rPr>
      </w:pP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639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851"/>
        <w:gridCol w:w="1842"/>
      </w:tblGrid>
      <w:tr w:rsidR="00911D7B" w:rsidRPr="00AF7DF9" w14:paraId="5C3BC03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DDC01B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3"/>
            <w:vAlign w:val="center"/>
          </w:tcPr>
          <w:p w14:paraId="4060F68F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4678" w:type="dxa"/>
            <w:vAlign w:val="center"/>
          </w:tcPr>
          <w:p w14:paraId="50557419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20030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1B94E625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A5515A2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7371" w:type="dxa"/>
            <w:gridSpan w:val="3"/>
            <w:vAlign w:val="center"/>
          </w:tcPr>
          <w:p w14:paraId="596CB30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7371" w:type="dxa"/>
            <w:gridSpan w:val="3"/>
            <w:vAlign w:val="center"/>
          </w:tcPr>
          <w:p w14:paraId="12095E5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F7E0CD4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41A23D6D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7371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3B4F3" w14:textId="77777777" w:rsidR="00A64F8E" w:rsidRDefault="00A64F8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39FACB57" w14:textId="7EFF39D6" w:rsidR="007F64B2" w:rsidRDefault="00F05483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MANIFESTA IL PROPRIO INTERESSE E </w:t>
      </w:r>
      <w:r w:rsidR="007F64B2" w:rsidRPr="00B65B88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CHIEDE</w:t>
      </w:r>
    </w:p>
    <w:p w14:paraId="205AD03D" w14:textId="77777777" w:rsidR="00F64AEB" w:rsidRPr="00B65B88" w:rsidRDefault="00F64AEB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17119BCC" w14:textId="57DFB66C" w:rsidR="00A64F8E" w:rsidRDefault="007F64B2" w:rsidP="00A64F8E">
      <w:pPr>
        <w:tabs>
          <w:tab w:val="left" w:pos="0"/>
          <w:tab w:val="left" w:pos="9072"/>
        </w:tabs>
        <w:adjustRightInd w:val="0"/>
        <w:ind w:right="176"/>
        <w:jc w:val="both"/>
        <w:rPr>
          <w:rFonts w:cs="Calibri"/>
          <w:b/>
          <w:bCs/>
          <w:spacing w:val="-1"/>
          <w:lang w:val="it-IT"/>
        </w:rPr>
      </w:pPr>
      <w:r w:rsidRPr="005A561E">
        <w:rPr>
          <w:rFonts w:eastAsia="MS Mincho"/>
          <w:b/>
          <w:color w:val="000000"/>
          <w:lang w:val="it-IT" w:eastAsia="ja-JP"/>
        </w:rPr>
        <w:t>di essere in</w:t>
      </w:r>
      <w:r w:rsidR="00766D6E">
        <w:rPr>
          <w:rFonts w:eastAsia="MS Mincho"/>
          <w:b/>
          <w:color w:val="000000"/>
          <w:lang w:val="it-IT" w:eastAsia="ja-JP"/>
        </w:rPr>
        <w:t xml:space="preserve">terpellato </w:t>
      </w:r>
      <w:r w:rsidR="00C4764E">
        <w:rPr>
          <w:rFonts w:eastAsia="MS Mincho"/>
          <w:b/>
          <w:color w:val="000000"/>
          <w:lang w:val="it-IT" w:eastAsia="ja-JP"/>
        </w:rPr>
        <w:t>quale</w:t>
      </w:r>
      <w:r w:rsidR="00F64AEB">
        <w:rPr>
          <w:rFonts w:cs="Calibri"/>
          <w:lang w:val="it-IT"/>
        </w:rPr>
        <w:t xml:space="preserve"> </w:t>
      </w:r>
      <w:r w:rsidR="00F64AEB">
        <w:rPr>
          <w:rFonts w:cs="Calibri"/>
          <w:b/>
          <w:bCs/>
          <w:lang w:val="it-IT"/>
        </w:rPr>
        <w:t>Guid</w:t>
      </w:r>
      <w:r w:rsidR="00C4764E">
        <w:rPr>
          <w:rFonts w:cs="Calibri"/>
          <w:b/>
          <w:bCs/>
          <w:lang w:val="it-IT"/>
        </w:rPr>
        <w:t>a</w:t>
      </w:r>
      <w:r w:rsidR="00F64AEB">
        <w:rPr>
          <w:rFonts w:cs="Calibri"/>
          <w:b/>
          <w:bCs/>
          <w:lang w:val="it-IT"/>
        </w:rPr>
        <w:t xml:space="preserve"> alpin</w:t>
      </w:r>
      <w:r w:rsidR="00C4764E">
        <w:rPr>
          <w:rFonts w:cs="Calibri"/>
          <w:b/>
          <w:bCs/>
          <w:lang w:val="it-IT"/>
        </w:rPr>
        <w:t>a</w:t>
      </w:r>
      <w:r w:rsidR="00F64AEB">
        <w:rPr>
          <w:rFonts w:cs="Calibri"/>
          <w:lang w:val="it-IT"/>
        </w:rPr>
        <w:t xml:space="preserve"> cui affidare l’effettuazione di attività didattiche, nell’ambito degli Atelier educativi dedicati all’utilizzo dello strumento </w:t>
      </w:r>
      <w:r w:rsidR="00F64AEB">
        <w:rPr>
          <w:rFonts w:cs="Calibri"/>
          <w:b/>
          <w:bCs/>
          <w:i/>
          <w:iCs/>
          <w:u w:val="single"/>
          <w:lang w:val="it-IT"/>
        </w:rPr>
        <w:t>VR AVALANCHE</w:t>
      </w:r>
      <w:r w:rsidR="00766D6E" w:rsidRPr="0032678D">
        <w:rPr>
          <w:rFonts w:cs="Calibri"/>
          <w:b/>
          <w:bCs/>
          <w:spacing w:val="-1"/>
          <w:lang w:val="it-IT"/>
        </w:rPr>
        <w:t>, nell’ambito del WP4 del Progetto “RISK-ACT” del Piano Integrato Tematico (PITEM) “RISK - Resilienza, Informazione, Sensibilizzazione e Comunicazione ai cittadini”, finanziato dal Programma di Cooperazione Transfrontaliera ITALIA/FRANCIA “ALCOTRA” 2014/20</w:t>
      </w:r>
      <w:r w:rsidR="00C4764E">
        <w:rPr>
          <w:rFonts w:cs="Calibri"/>
          <w:b/>
          <w:bCs/>
          <w:spacing w:val="-1"/>
          <w:lang w:val="it-IT"/>
        </w:rPr>
        <w:t xml:space="preserve"> - </w:t>
      </w:r>
      <w:r w:rsidR="00A64F8E">
        <w:rPr>
          <w:b/>
        </w:rPr>
        <w:t xml:space="preserve">CUP </w:t>
      </w:r>
      <w:r w:rsidR="00766D6E" w:rsidRPr="0032678D">
        <w:rPr>
          <w:b/>
        </w:rPr>
        <w:t>B69D19000050007</w:t>
      </w:r>
      <w:r w:rsidR="00A64F8E">
        <w:rPr>
          <w:b/>
        </w:rPr>
        <w:t xml:space="preserve">. </w:t>
      </w:r>
    </w:p>
    <w:p w14:paraId="32B9BFA7" w14:textId="77777777" w:rsidR="00A64F8E" w:rsidRDefault="00A64F8E" w:rsidP="00A64F8E">
      <w:pPr>
        <w:tabs>
          <w:tab w:val="left" w:pos="0"/>
          <w:tab w:val="left" w:pos="9072"/>
        </w:tabs>
        <w:adjustRightInd w:val="0"/>
        <w:ind w:right="176"/>
        <w:jc w:val="both"/>
        <w:rPr>
          <w:rFonts w:eastAsia="MS Mincho"/>
          <w:color w:val="000000"/>
          <w:lang w:val="it-IT" w:eastAsia="ja-JP"/>
        </w:rPr>
      </w:pPr>
    </w:p>
    <w:p w14:paraId="10E44626" w14:textId="0D59286E" w:rsidR="00911D7B" w:rsidRDefault="00F05483" w:rsidP="00B65B88">
      <w:pPr>
        <w:widowControl/>
        <w:spacing w:after="120"/>
        <w:jc w:val="both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lastRenderedPageBreak/>
        <w:t xml:space="preserve">A tal fine, </w:t>
      </w:r>
      <w:r w:rsidR="00911D7B" w:rsidRPr="00B65B88">
        <w:rPr>
          <w:rFonts w:eastAsia="MS Mincho"/>
          <w:color w:val="000000"/>
          <w:lang w:val="it-IT" w:eastAsia="ja-JP"/>
        </w:rPr>
        <w:t xml:space="preserve">ai sensi del D.P.R. 445/2000 e </w:t>
      </w:r>
      <w:proofErr w:type="spellStart"/>
      <w:r w:rsidR="00911D7B" w:rsidRPr="00B65B88">
        <w:rPr>
          <w:rFonts w:eastAsia="MS Mincho"/>
          <w:color w:val="000000"/>
          <w:lang w:val="it-IT" w:eastAsia="ja-JP"/>
        </w:rPr>
        <w:t>s.m.i.</w:t>
      </w:r>
      <w:proofErr w:type="spellEnd"/>
      <w:r w:rsidR="00911D7B" w:rsidRPr="00B65B88">
        <w:rPr>
          <w:rFonts w:eastAsia="MS Mincho"/>
          <w:color w:val="000000"/>
          <w:lang w:val="it-IT" w:eastAsia="ja-JP"/>
        </w:rPr>
        <w:t xml:space="preserve">, consapevole delle sanzioni penali previste dall’articolo 76 del D.P.R. 445/2000 e </w:t>
      </w:r>
      <w:proofErr w:type="spellStart"/>
      <w:r w:rsidR="00911D7B" w:rsidRPr="00B65B88">
        <w:rPr>
          <w:rFonts w:eastAsia="MS Mincho"/>
          <w:color w:val="000000"/>
          <w:lang w:val="it-IT" w:eastAsia="ja-JP"/>
        </w:rPr>
        <w:t>s.m.i.</w:t>
      </w:r>
      <w:proofErr w:type="spellEnd"/>
      <w:r w:rsidR="00911D7B" w:rsidRPr="00B65B88">
        <w:rPr>
          <w:rFonts w:eastAsia="MS Mincho"/>
          <w:color w:val="000000"/>
          <w:lang w:val="it-IT" w:eastAsia="ja-JP"/>
        </w:rPr>
        <w:t xml:space="preserve"> e delle conseguenze amministrative di esclusione dalle gare di cui al d.lgs</w:t>
      </w:r>
      <w:r w:rsidR="005F0E85">
        <w:rPr>
          <w:rFonts w:eastAsia="MS Mincho"/>
          <w:color w:val="000000"/>
          <w:lang w:val="it-IT" w:eastAsia="ja-JP"/>
        </w:rPr>
        <w:t>.</w:t>
      </w:r>
      <w:r w:rsidR="00911D7B" w:rsidRPr="00B65B88">
        <w:rPr>
          <w:rFonts w:eastAsia="MS Mincho"/>
          <w:color w:val="000000"/>
          <w:lang w:val="it-IT" w:eastAsia="ja-JP"/>
        </w:rPr>
        <w:t xml:space="preserve"> n. 50 del 18 aprile 2016 e alla normativa vigente in materia per le ipotesi di falsità in atti o dichiarazioni mendaci</w:t>
      </w:r>
    </w:p>
    <w:p w14:paraId="35D35721" w14:textId="77777777" w:rsidR="00C4764E" w:rsidRDefault="00C4764E" w:rsidP="00F05483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2816FD59" w14:textId="07C24B1C" w:rsidR="00F05483" w:rsidRDefault="00F05483" w:rsidP="00F05483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  <w:r w:rsidRPr="00B65B88"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43C8148A" w14:textId="77777777" w:rsidR="00C4764E" w:rsidRPr="00B65B88" w:rsidRDefault="00C4764E" w:rsidP="00F05483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41A056DA" w14:textId="24158232" w:rsidR="00D95023" w:rsidRPr="00D95023" w:rsidRDefault="00D95023" w:rsidP="00C4764E">
      <w:pPr>
        <w:pStyle w:val="Paragrafoelenco"/>
        <w:numPr>
          <w:ilvl w:val="0"/>
          <w:numId w:val="24"/>
        </w:numPr>
        <w:tabs>
          <w:tab w:val="left" w:pos="284"/>
        </w:tabs>
        <w:spacing w:after="240"/>
        <w:ind w:left="142" w:hanging="142"/>
        <w:contextualSpacing w:val="0"/>
        <w:rPr>
          <w:color w:val="000000"/>
          <w:lang w:eastAsia="ja-JP"/>
        </w:rPr>
      </w:pPr>
      <w:r w:rsidRPr="00D95023">
        <w:rPr>
          <w:color w:val="000000"/>
          <w:lang w:eastAsia="ja-JP"/>
        </w:rPr>
        <w:t>di non trovarsi in alcuna delle cause di esclusione di cui all’art. 80 del d.lgs. n. 50/2016;</w:t>
      </w:r>
    </w:p>
    <w:p w14:paraId="78971587" w14:textId="47DCA556" w:rsidR="00D95023" w:rsidRPr="00ED1BF3" w:rsidRDefault="00A64F8E" w:rsidP="00C4764E">
      <w:pPr>
        <w:pStyle w:val="Paragrafoelenco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il possesso dei </w:t>
      </w:r>
      <w:r w:rsidR="00E12FB3">
        <w:rPr>
          <w:color w:val="000000"/>
          <w:lang w:eastAsia="ja-JP"/>
        </w:rPr>
        <w:t xml:space="preserve">seguenti </w:t>
      </w:r>
      <w:r w:rsidR="00D95023">
        <w:rPr>
          <w:color w:val="000000"/>
          <w:lang w:eastAsia="ja-JP"/>
        </w:rPr>
        <w:t xml:space="preserve">requisiti </w:t>
      </w:r>
      <w:r w:rsidR="00D95023" w:rsidRPr="00ED42AC">
        <w:rPr>
          <w:color w:val="000000"/>
          <w:lang w:eastAsia="ja-JP"/>
        </w:rPr>
        <w:t xml:space="preserve">di idoneità tecnica e professionale </w:t>
      </w:r>
      <w:r w:rsidR="00D95023">
        <w:rPr>
          <w:color w:val="000000"/>
          <w:lang w:eastAsia="ja-JP"/>
        </w:rPr>
        <w:t>richiesti nell’</w:t>
      </w:r>
      <w:r w:rsidR="00766D6E">
        <w:rPr>
          <w:color w:val="000000"/>
          <w:lang w:eastAsia="ja-JP"/>
        </w:rPr>
        <w:t xml:space="preserve">indagine di mercato </w:t>
      </w:r>
      <w:r w:rsidR="00D95023">
        <w:rPr>
          <w:color w:val="000000"/>
          <w:lang w:eastAsia="ja-JP"/>
        </w:rPr>
        <w:t>per l</w:t>
      </w:r>
      <w:r w:rsidR="00766D6E">
        <w:rPr>
          <w:color w:val="000000"/>
          <w:lang w:eastAsia="ja-JP"/>
        </w:rPr>
        <w:t>’istituzione dell’Albo</w:t>
      </w:r>
      <w:r w:rsidR="00ED1BF3">
        <w:rPr>
          <w:color w:val="000000"/>
          <w:lang w:eastAsia="ja-JP"/>
        </w:rPr>
        <w:t xml:space="preserve"> e, in particolare:</w:t>
      </w:r>
    </w:p>
    <w:p w14:paraId="160FF800" w14:textId="6986145B" w:rsidR="00DE60B6" w:rsidRPr="00DE60B6" w:rsidRDefault="007501F1" w:rsidP="00C4764E">
      <w:pPr>
        <w:pStyle w:val="Paragrafoelenco"/>
        <w:numPr>
          <w:ilvl w:val="0"/>
          <w:numId w:val="28"/>
        </w:numPr>
        <w:spacing w:after="240" w:line="480" w:lineRule="auto"/>
        <w:ind w:left="714" w:hanging="357"/>
        <w:jc w:val="both"/>
      </w:pPr>
      <w:r>
        <w:t xml:space="preserve">di essere </w:t>
      </w:r>
      <w:r w:rsidR="00DE60B6" w:rsidRPr="00DE60B6">
        <w:t xml:space="preserve">iscritto/a all’Albo Guide alpine </w:t>
      </w:r>
      <w:r w:rsidR="00543731">
        <w:t xml:space="preserve">di </w:t>
      </w:r>
      <w:r w:rsidR="00DE60B6">
        <w:t>___________________________________________</w:t>
      </w:r>
      <w:r w:rsidR="00DE60B6" w:rsidRPr="00DE60B6">
        <w:t xml:space="preserve"> n.</w:t>
      </w:r>
      <w:r w:rsidR="00DE60B6">
        <w:t xml:space="preserve"> _________</w:t>
      </w:r>
      <w:r w:rsidR="00C4764E">
        <w:t>______________________________</w:t>
      </w:r>
      <w:r w:rsidR="00DE60B6">
        <w:t>___</w:t>
      </w:r>
      <w:r w:rsidR="00DE60B6" w:rsidRPr="00DE60B6">
        <w:t xml:space="preserve"> a decorrere dal </w:t>
      </w:r>
      <w:r w:rsidR="00587806">
        <w:t>____________________________</w:t>
      </w:r>
      <w:r w:rsidR="00DE60B6" w:rsidRPr="00DE60B6">
        <w:t xml:space="preserve">  </w:t>
      </w:r>
    </w:p>
    <w:p w14:paraId="70919DC5" w14:textId="4995E927" w:rsidR="00C4764E" w:rsidRDefault="00C4764E" w:rsidP="00C4764E">
      <w:pPr>
        <w:pStyle w:val="Grigliamedia1-Colore21"/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la disponibilità a </w:t>
      </w:r>
      <w:r w:rsidRPr="00C4764E">
        <w:rPr>
          <w:sz w:val="22"/>
          <w:szCs w:val="22"/>
          <w:lang w:eastAsia="ja-JP"/>
        </w:rPr>
        <w:t>partecipa</w:t>
      </w:r>
      <w:r>
        <w:rPr>
          <w:sz w:val="22"/>
          <w:szCs w:val="22"/>
          <w:lang w:eastAsia="ja-JP"/>
        </w:rPr>
        <w:t>re all’</w:t>
      </w:r>
      <w:r w:rsidRPr="00C4764E">
        <w:rPr>
          <w:sz w:val="22"/>
          <w:szCs w:val="22"/>
          <w:lang w:eastAsia="ja-JP"/>
        </w:rPr>
        <w:t>apposita Sessione formativa della durata di 4h, che si</w:t>
      </w:r>
      <w:r>
        <w:rPr>
          <w:sz w:val="22"/>
          <w:szCs w:val="22"/>
          <w:lang w:eastAsia="ja-JP"/>
        </w:rPr>
        <w:t xml:space="preserve"> </w:t>
      </w:r>
      <w:r w:rsidRPr="00C4764E">
        <w:rPr>
          <w:sz w:val="22"/>
          <w:szCs w:val="22"/>
          <w:lang w:eastAsia="ja-JP"/>
        </w:rPr>
        <w:t>terrà il giorno</w:t>
      </w:r>
      <w:r w:rsidR="0043568F">
        <w:rPr>
          <w:sz w:val="22"/>
          <w:szCs w:val="22"/>
          <w:lang w:eastAsia="ja-JP"/>
        </w:rPr>
        <w:t xml:space="preserve"> </w:t>
      </w:r>
      <w:r w:rsidR="006D39CA">
        <w:rPr>
          <w:sz w:val="22"/>
          <w:szCs w:val="22"/>
          <w:lang w:eastAsia="ja-JP"/>
        </w:rPr>
        <w:t xml:space="preserve">7 </w:t>
      </w:r>
      <w:r w:rsidRPr="00C4764E">
        <w:rPr>
          <w:sz w:val="22"/>
          <w:szCs w:val="22"/>
          <w:lang w:eastAsia="ja-JP"/>
        </w:rPr>
        <w:t>ottobre in zona Aosta (la sede e gli orari esatti saranno comunicati ante svolgimento della</w:t>
      </w:r>
      <w:r>
        <w:rPr>
          <w:sz w:val="22"/>
          <w:szCs w:val="22"/>
          <w:lang w:eastAsia="ja-JP"/>
        </w:rPr>
        <w:t xml:space="preserve"> </w:t>
      </w:r>
      <w:r w:rsidRPr="00C4764E">
        <w:rPr>
          <w:sz w:val="22"/>
          <w:szCs w:val="22"/>
          <w:lang w:eastAsia="ja-JP"/>
        </w:rPr>
        <w:t>sessione)</w:t>
      </w:r>
      <w:r>
        <w:rPr>
          <w:sz w:val="22"/>
          <w:szCs w:val="22"/>
          <w:lang w:eastAsia="ja-JP"/>
        </w:rPr>
        <w:t xml:space="preserve">; </w:t>
      </w:r>
    </w:p>
    <w:p w14:paraId="4F94D5FB" w14:textId="72EA75B1" w:rsidR="00911D7B" w:rsidRDefault="00911D7B" w:rsidP="00A67277">
      <w:pPr>
        <w:pStyle w:val="Grigliamedia1-Colore21"/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  <w:lang w:eastAsia="ja-JP"/>
        </w:rPr>
      </w:pPr>
      <w:r w:rsidRPr="00F05483">
        <w:rPr>
          <w:sz w:val="22"/>
          <w:szCs w:val="22"/>
          <w:lang w:eastAsia="ja-JP"/>
        </w:rPr>
        <w:t>di essere a conoscenza e di accet</w:t>
      </w:r>
      <w:r w:rsidR="00A03331" w:rsidRPr="00F05483">
        <w:rPr>
          <w:sz w:val="22"/>
          <w:szCs w:val="22"/>
          <w:lang w:eastAsia="ja-JP"/>
        </w:rPr>
        <w:t xml:space="preserve">tare consapevolmente che con </w:t>
      </w:r>
      <w:r w:rsidR="00766D6E">
        <w:rPr>
          <w:sz w:val="22"/>
          <w:szCs w:val="22"/>
          <w:lang w:eastAsia="ja-JP"/>
        </w:rPr>
        <w:t>l’Indagine</w:t>
      </w:r>
      <w:r w:rsidRPr="00F05483">
        <w:rPr>
          <w:sz w:val="22"/>
          <w:szCs w:val="22"/>
          <w:lang w:eastAsia="ja-JP"/>
        </w:rPr>
        <w:t xml:space="preserve"> in oggetto non è indetta, da parte della Fondazione “</w:t>
      </w:r>
      <w:r w:rsidR="00FA77C2" w:rsidRPr="00F05483">
        <w:rPr>
          <w:sz w:val="22"/>
          <w:szCs w:val="22"/>
          <w:lang w:eastAsia="ja-JP"/>
        </w:rPr>
        <w:t>Montag</w:t>
      </w:r>
      <w:r w:rsidR="00200308" w:rsidRPr="00F05483">
        <w:rPr>
          <w:sz w:val="22"/>
          <w:szCs w:val="22"/>
          <w:lang w:eastAsia="ja-JP"/>
        </w:rPr>
        <w:t xml:space="preserve">na sicura </w:t>
      </w:r>
      <w:r w:rsidR="005F0E85" w:rsidRPr="00F05483">
        <w:rPr>
          <w:sz w:val="22"/>
          <w:szCs w:val="22"/>
          <w:lang w:eastAsia="ja-JP"/>
        </w:rPr>
        <w:t>-</w:t>
      </w:r>
      <w:r w:rsidR="00200308" w:rsidRPr="00F05483">
        <w:rPr>
          <w:sz w:val="22"/>
          <w:szCs w:val="22"/>
          <w:lang w:eastAsia="ja-JP"/>
        </w:rPr>
        <w:t xml:space="preserve"> Montagne </w:t>
      </w:r>
      <w:proofErr w:type="spellStart"/>
      <w:r w:rsidR="005F0E85" w:rsidRPr="00F05483">
        <w:rPr>
          <w:sz w:val="22"/>
          <w:szCs w:val="22"/>
          <w:lang w:eastAsia="ja-JP"/>
        </w:rPr>
        <w:t>sûre</w:t>
      </w:r>
      <w:proofErr w:type="spellEnd"/>
      <w:r w:rsidRPr="00F05483">
        <w:rPr>
          <w:sz w:val="22"/>
          <w:szCs w:val="22"/>
          <w:lang w:eastAsia="ja-JP"/>
        </w:rPr>
        <w:t xml:space="preserve">”, alcuna procedura di affidamento concorsuale o </w:t>
      </w:r>
      <w:proofErr w:type="spellStart"/>
      <w:r w:rsidRPr="00F05483">
        <w:rPr>
          <w:sz w:val="22"/>
          <w:szCs w:val="22"/>
          <w:lang w:eastAsia="ja-JP"/>
        </w:rPr>
        <w:t>paraconcorsuale</w:t>
      </w:r>
      <w:proofErr w:type="spellEnd"/>
      <w:r w:rsidRPr="00F05483">
        <w:rPr>
          <w:sz w:val="22"/>
          <w:szCs w:val="22"/>
          <w:lang w:eastAsia="ja-JP"/>
        </w:rPr>
        <w:t xml:space="preserve"> e non sono previste graduatorie di merito o attribuzione di punteggi, trattandosi di un’indagine conoscitiva finalizzata all’individuazione di </w:t>
      </w:r>
      <w:r w:rsidR="00200308" w:rsidRPr="00F05483">
        <w:rPr>
          <w:sz w:val="22"/>
          <w:szCs w:val="22"/>
          <w:lang w:eastAsia="ja-JP"/>
        </w:rPr>
        <w:t>O</w:t>
      </w:r>
      <w:r w:rsidRPr="00F05483">
        <w:rPr>
          <w:sz w:val="22"/>
          <w:szCs w:val="22"/>
          <w:lang w:eastAsia="ja-JP"/>
        </w:rPr>
        <w:t>peratori economici da consultare nel rispetto dei principi di economicità, efficacia,</w:t>
      </w:r>
      <w:bookmarkStart w:id="2" w:name="_GoBack"/>
      <w:bookmarkEnd w:id="2"/>
      <w:r w:rsidRPr="00F05483">
        <w:rPr>
          <w:sz w:val="22"/>
          <w:szCs w:val="22"/>
          <w:lang w:eastAsia="ja-JP"/>
        </w:rPr>
        <w:t xml:space="preserve"> imparzialità, parità di trattamento, trasparenza,</w:t>
      </w:r>
      <w:r w:rsidR="00200308" w:rsidRPr="00F05483">
        <w:rPr>
          <w:sz w:val="22"/>
          <w:szCs w:val="22"/>
          <w:lang w:eastAsia="ja-JP"/>
        </w:rPr>
        <w:t xml:space="preserve"> proporzionalità, ai sensi del d.lgs.</w:t>
      </w:r>
      <w:r w:rsidRPr="00F05483">
        <w:rPr>
          <w:sz w:val="22"/>
          <w:szCs w:val="22"/>
          <w:lang w:eastAsia="ja-JP"/>
        </w:rPr>
        <w:t xml:space="preserve"> n. 50/2016 e </w:t>
      </w:r>
      <w:proofErr w:type="spellStart"/>
      <w:r w:rsidRPr="00F05483">
        <w:rPr>
          <w:sz w:val="22"/>
          <w:szCs w:val="22"/>
          <w:lang w:eastAsia="ja-JP"/>
        </w:rPr>
        <w:t>s.m.i.</w:t>
      </w:r>
      <w:proofErr w:type="spellEnd"/>
      <w:r w:rsidR="00C4764E">
        <w:rPr>
          <w:sz w:val="22"/>
          <w:szCs w:val="22"/>
          <w:lang w:eastAsia="ja-JP"/>
        </w:rPr>
        <w:t xml:space="preserve">. </w:t>
      </w:r>
    </w:p>
    <w:p w14:paraId="27B1EBB5" w14:textId="6FAC4183" w:rsidR="00C4764E" w:rsidRDefault="00C4764E" w:rsidP="00C4764E">
      <w:pPr>
        <w:pStyle w:val="Grigliamedia1-Colore21"/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ja-JP"/>
        </w:rPr>
      </w:pPr>
    </w:p>
    <w:p w14:paraId="3E5A38B9" w14:textId="5D800A7E" w:rsidR="00C4764E" w:rsidRPr="0043568F" w:rsidRDefault="00C4764E" w:rsidP="00C4764E">
      <w:pPr>
        <w:pStyle w:val="Grigliamedia1-Colore21"/>
        <w:autoSpaceDE w:val="0"/>
        <w:autoSpaceDN w:val="0"/>
        <w:adjustRightInd w:val="0"/>
        <w:spacing w:after="120"/>
        <w:ind w:left="0"/>
        <w:jc w:val="both"/>
        <w:rPr>
          <w:sz w:val="22"/>
          <w:szCs w:val="22"/>
          <w:lang w:eastAsia="ja-JP"/>
        </w:rPr>
      </w:pPr>
      <w:r w:rsidRPr="0043568F">
        <w:rPr>
          <w:sz w:val="22"/>
          <w:szCs w:val="22"/>
          <w:lang w:eastAsia="ja-JP"/>
        </w:rPr>
        <w:t xml:space="preserve">Allega, infine, alla presente: </w:t>
      </w:r>
    </w:p>
    <w:p w14:paraId="0877D515" w14:textId="77777777" w:rsidR="00C4764E" w:rsidRPr="0043568F" w:rsidRDefault="00C4764E" w:rsidP="00C4764E">
      <w:pPr>
        <w:pStyle w:val="Grigliamedia1-Colore21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ja-JP"/>
        </w:rPr>
      </w:pPr>
      <w:r w:rsidRPr="0043568F">
        <w:rPr>
          <w:sz w:val="22"/>
          <w:szCs w:val="22"/>
          <w:lang w:eastAsia="ja-JP"/>
        </w:rPr>
        <w:t>copia fotostatica (fronte e retro), non autenticata, di un documento di identità in corso di validità</w:t>
      </w:r>
    </w:p>
    <w:p w14:paraId="6B0CCD1F" w14:textId="401F366D" w:rsidR="00C4764E" w:rsidRPr="0043568F" w:rsidRDefault="00C4764E" w:rsidP="00C4764E">
      <w:pPr>
        <w:pStyle w:val="Grigliamedia1-Colore21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ja-JP"/>
        </w:rPr>
      </w:pPr>
      <w:r w:rsidRPr="0043568F">
        <w:rPr>
          <w:sz w:val="22"/>
          <w:szCs w:val="22"/>
          <w:lang w:eastAsia="ja-JP"/>
        </w:rPr>
        <w:t>curriculum vitae aggiornato con evidenze dei titoli e delle esperienze conseguite.</w:t>
      </w:r>
    </w:p>
    <w:p w14:paraId="5661C8A8" w14:textId="68C1740F" w:rsidR="00F05483" w:rsidRDefault="00F05483" w:rsidP="00F05483">
      <w:pPr>
        <w:pStyle w:val="Grigliamedia1-Colore21"/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ja-JP"/>
        </w:rPr>
      </w:pPr>
    </w:p>
    <w:p w14:paraId="14639814" w14:textId="77777777" w:rsidR="00EF0249" w:rsidRPr="004D6C96" w:rsidRDefault="00EF0249" w:rsidP="004D6C9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076B1547" w14:textId="0A051726" w:rsidR="00D95023" w:rsidRDefault="00D95023" w:rsidP="00200308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167A121A" w14:textId="77777777" w:rsidR="00200308" w:rsidRPr="00B65B88" w:rsidRDefault="005A561E" w:rsidP="005A561E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64153FFE" w14:textId="7F300026" w:rsidR="005A561E" w:rsidRPr="005C052E" w:rsidRDefault="00543731" w:rsidP="00543731">
      <w:pPr>
        <w:pStyle w:val="Firma"/>
        <w:spacing w:after="240" w:line="240" w:lineRule="auto"/>
        <w:ind w:left="6095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                         </w:t>
      </w:r>
      <w:r w:rsidR="005C052E">
        <w:rPr>
          <w:rFonts w:ascii="Calibri" w:hAnsi="Calibri" w:cs="Calibri"/>
          <w:sz w:val="22"/>
          <w:szCs w:val="22"/>
          <w:lang w:val="it-IT"/>
        </w:rPr>
        <w:t>FIRMA</w:t>
      </w:r>
    </w:p>
    <w:p w14:paraId="31DB3EB4" w14:textId="77777777" w:rsidR="000F326D" w:rsidRDefault="000F326D" w:rsidP="005A561E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1E44D73B" w14:textId="77777777" w:rsidR="00200308" w:rsidRPr="00B65B88" w:rsidRDefault="005A561E" w:rsidP="005A561E">
      <w:pPr>
        <w:pStyle w:val="Firma"/>
        <w:ind w:left="6096"/>
        <w:jc w:val="center"/>
        <w:rPr>
          <w:rFonts w:ascii="Calibri" w:eastAsia="MS Mincho" w:hAnsi="Calibri"/>
          <w:sz w:val="22"/>
          <w:szCs w:val="22"/>
          <w:lang w:eastAsia="ja-JP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sectPr w:rsidR="00200308" w:rsidRPr="00B65B88" w:rsidSect="005A561E">
      <w:headerReference w:type="default" r:id="rId12"/>
      <w:footerReference w:type="even" r:id="rId13"/>
      <w:footerReference w:type="default" r:id="rId14"/>
      <w:type w:val="continuous"/>
      <w:pgSz w:w="11900" w:h="16840"/>
      <w:pgMar w:top="0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A239" w14:textId="77777777" w:rsidR="006D3C1D" w:rsidRDefault="006D3C1D">
      <w:r>
        <w:separator/>
      </w:r>
    </w:p>
  </w:endnote>
  <w:endnote w:type="continuationSeparator" w:id="0">
    <w:p w14:paraId="03B8A682" w14:textId="77777777" w:rsidR="006D3C1D" w:rsidRDefault="006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43568F">
      <w:rPr>
        <w:rStyle w:val="Numeropagina"/>
        <w:noProof/>
        <w:sz w:val="18"/>
      </w:rPr>
      <w:t>2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2FBB" w14:textId="77777777" w:rsidR="006D3C1D" w:rsidRDefault="006D3C1D">
      <w:r>
        <w:separator/>
      </w:r>
    </w:p>
  </w:footnote>
  <w:footnote w:type="continuationSeparator" w:id="0">
    <w:p w14:paraId="17C42D9C" w14:textId="77777777" w:rsidR="006D3C1D" w:rsidRDefault="006D3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2CA8" w14:textId="7EFD0956" w:rsidR="00934EA5" w:rsidRPr="00000096" w:rsidRDefault="00934EA5">
    <w:pPr>
      <w:pStyle w:val="Intestazione"/>
      <w:rPr>
        <w:b/>
        <w:i/>
        <w:sz w:val="20"/>
        <w:lang w:val="it-IT"/>
      </w:rPr>
    </w:pPr>
    <w:proofErr w:type="spellStart"/>
    <w:r w:rsidRPr="00000096">
      <w:rPr>
        <w:b/>
        <w:i/>
        <w:sz w:val="20"/>
        <w:lang w:val="it-IT"/>
      </w:rPr>
      <w:t>All</w:t>
    </w:r>
    <w:proofErr w:type="spellEnd"/>
    <w:r w:rsidRPr="00000096">
      <w:rPr>
        <w:b/>
        <w:i/>
        <w:sz w:val="20"/>
        <w:lang w:val="it-IT"/>
      </w:rPr>
      <w:t xml:space="preserve">. A </w:t>
    </w:r>
    <w:r w:rsidR="00F05483">
      <w:rPr>
        <w:b/>
        <w:i/>
        <w:sz w:val="20"/>
        <w:lang w:val="it-IT"/>
      </w:rPr>
      <w:t>-</w:t>
    </w:r>
    <w:r w:rsidRPr="00000096">
      <w:rPr>
        <w:b/>
        <w:i/>
        <w:sz w:val="20"/>
        <w:lang w:val="it-IT"/>
      </w:rPr>
      <w:t xml:space="preserve"> </w:t>
    </w:r>
    <w:r w:rsidR="00F05483">
      <w:rPr>
        <w:b/>
        <w:i/>
        <w:sz w:val="20"/>
        <w:lang w:val="it-IT"/>
      </w:rPr>
      <w:t>Manifestazione di interesse</w:t>
    </w:r>
  </w:p>
  <w:p w14:paraId="009A0486" w14:textId="77777777" w:rsidR="00934EA5" w:rsidRPr="00000096" w:rsidRDefault="00934EA5">
    <w:pPr>
      <w:pStyle w:val="Intestazione"/>
      <w:rPr>
        <w:b/>
        <w:i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16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A3A99"/>
    <w:multiLevelType w:val="hybridMultilevel"/>
    <w:tmpl w:val="421A6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29D2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C734C"/>
    <w:multiLevelType w:val="hybridMultilevel"/>
    <w:tmpl w:val="F938A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0"/>
  </w:num>
  <w:num w:numId="5">
    <w:abstractNumId w:val="14"/>
  </w:num>
  <w:num w:numId="6">
    <w:abstractNumId w:val="28"/>
  </w:num>
  <w:num w:numId="7">
    <w:abstractNumId w:val="34"/>
  </w:num>
  <w:num w:numId="8">
    <w:abstractNumId w:val="36"/>
  </w:num>
  <w:num w:numId="9">
    <w:abstractNumId w:val="32"/>
  </w:num>
  <w:num w:numId="10">
    <w:abstractNumId w:val="21"/>
  </w:num>
  <w:num w:numId="11">
    <w:abstractNumId w:val="22"/>
  </w:num>
  <w:num w:numId="12">
    <w:abstractNumId w:val="27"/>
  </w:num>
  <w:num w:numId="13">
    <w:abstractNumId w:val="29"/>
  </w:num>
  <w:num w:numId="14">
    <w:abstractNumId w:val="16"/>
  </w:num>
  <w:num w:numId="15">
    <w:abstractNumId w:val="24"/>
  </w:num>
  <w:num w:numId="16">
    <w:abstractNumId w:val="1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8"/>
  </w:num>
  <w:num w:numId="22">
    <w:abstractNumId w:val="33"/>
  </w:num>
  <w:num w:numId="23">
    <w:abstractNumId w:val="13"/>
  </w:num>
  <w:num w:numId="24">
    <w:abstractNumId w:val="19"/>
  </w:num>
  <w:num w:numId="25">
    <w:abstractNumId w:val="35"/>
  </w:num>
  <w:num w:numId="26">
    <w:abstractNumId w:val="12"/>
  </w:num>
  <w:num w:numId="27">
    <w:abstractNumId w:val="23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A"/>
    <w:rsid w:val="00000096"/>
    <w:rsid w:val="0001119C"/>
    <w:rsid w:val="000254AE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D58A8"/>
    <w:rsid w:val="001E1ACC"/>
    <w:rsid w:val="001E6EC6"/>
    <w:rsid w:val="001F114B"/>
    <w:rsid w:val="001F3AFD"/>
    <w:rsid w:val="001F41F8"/>
    <w:rsid w:val="00200308"/>
    <w:rsid w:val="0020701A"/>
    <w:rsid w:val="00211589"/>
    <w:rsid w:val="00214E0E"/>
    <w:rsid w:val="00233813"/>
    <w:rsid w:val="00235CE9"/>
    <w:rsid w:val="00235E33"/>
    <w:rsid w:val="0024226B"/>
    <w:rsid w:val="002565FB"/>
    <w:rsid w:val="002722EC"/>
    <w:rsid w:val="00277BE4"/>
    <w:rsid w:val="002848B1"/>
    <w:rsid w:val="002874D8"/>
    <w:rsid w:val="0029015A"/>
    <w:rsid w:val="002956C4"/>
    <w:rsid w:val="0029615C"/>
    <w:rsid w:val="002968E4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F002E"/>
    <w:rsid w:val="002F1C72"/>
    <w:rsid w:val="002F56E2"/>
    <w:rsid w:val="003027B4"/>
    <w:rsid w:val="003134D2"/>
    <w:rsid w:val="003249AE"/>
    <w:rsid w:val="00324B4B"/>
    <w:rsid w:val="0032678D"/>
    <w:rsid w:val="003377B3"/>
    <w:rsid w:val="0034229F"/>
    <w:rsid w:val="003551D7"/>
    <w:rsid w:val="00361C6B"/>
    <w:rsid w:val="00363262"/>
    <w:rsid w:val="0036799B"/>
    <w:rsid w:val="00372800"/>
    <w:rsid w:val="0037651F"/>
    <w:rsid w:val="0039664D"/>
    <w:rsid w:val="003A39B5"/>
    <w:rsid w:val="003B1D36"/>
    <w:rsid w:val="003B3BEB"/>
    <w:rsid w:val="003C77CF"/>
    <w:rsid w:val="0040070C"/>
    <w:rsid w:val="00406077"/>
    <w:rsid w:val="00406BDB"/>
    <w:rsid w:val="00411070"/>
    <w:rsid w:val="00411726"/>
    <w:rsid w:val="004301C3"/>
    <w:rsid w:val="004318DD"/>
    <w:rsid w:val="00433FBB"/>
    <w:rsid w:val="0043568F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E14"/>
    <w:rsid w:val="004B7CC2"/>
    <w:rsid w:val="004C7D1B"/>
    <w:rsid w:val="004D3B3D"/>
    <w:rsid w:val="004D6C96"/>
    <w:rsid w:val="004F6975"/>
    <w:rsid w:val="00517AE9"/>
    <w:rsid w:val="005213A1"/>
    <w:rsid w:val="00530D3B"/>
    <w:rsid w:val="00540595"/>
    <w:rsid w:val="005436CB"/>
    <w:rsid w:val="00543731"/>
    <w:rsid w:val="00544370"/>
    <w:rsid w:val="0055143E"/>
    <w:rsid w:val="00580A01"/>
    <w:rsid w:val="005817D5"/>
    <w:rsid w:val="00585741"/>
    <w:rsid w:val="00587806"/>
    <w:rsid w:val="00594A8B"/>
    <w:rsid w:val="005A1B11"/>
    <w:rsid w:val="005A561E"/>
    <w:rsid w:val="005A7EEC"/>
    <w:rsid w:val="005B372B"/>
    <w:rsid w:val="005C052E"/>
    <w:rsid w:val="005D492A"/>
    <w:rsid w:val="005F0AC4"/>
    <w:rsid w:val="005F0E06"/>
    <w:rsid w:val="005F0E85"/>
    <w:rsid w:val="005F196A"/>
    <w:rsid w:val="005F3470"/>
    <w:rsid w:val="00602263"/>
    <w:rsid w:val="00606D5B"/>
    <w:rsid w:val="00620BFA"/>
    <w:rsid w:val="006230DB"/>
    <w:rsid w:val="006256E8"/>
    <w:rsid w:val="00632136"/>
    <w:rsid w:val="006347F3"/>
    <w:rsid w:val="00634DEF"/>
    <w:rsid w:val="00635DE0"/>
    <w:rsid w:val="006368F4"/>
    <w:rsid w:val="0064258B"/>
    <w:rsid w:val="00662420"/>
    <w:rsid w:val="00675367"/>
    <w:rsid w:val="00676917"/>
    <w:rsid w:val="006A0743"/>
    <w:rsid w:val="006B6A24"/>
    <w:rsid w:val="006B7469"/>
    <w:rsid w:val="006C6741"/>
    <w:rsid w:val="006C70C9"/>
    <w:rsid w:val="006D30E4"/>
    <w:rsid w:val="006D39CA"/>
    <w:rsid w:val="006D3C1D"/>
    <w:rsid w:val="006D4477"/>
    <w:rsid w:val="006D5D9A"/>
    <w:rsid w:val="006E4CF8"/>
    <w:rsid w:val="006E5F14"/>
    <w:rsid w:val="006F1526"/>
    <w:rsid w:val="006F321A"/>
    <w:rsid w:val="006F6EA1"/>
    <w:rsid w:val="00705DC4"/>
    <w:rsid w:val="00707CB5"/>
    <w:rsid w:val="00720076"/>
    <w:rsid w:val="0072339A"/>
    <w:rsid w:val="007431A4"/>
    <w:rsid w:val="007501F1"/>
    <w:rsid w:val="007603FC"/>
    <w:rsid w:val="00766D6E"/>
    <w:rsid w:val="0076703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F3F06"/>
    <w:rsid w:val="007F4272"/>
    <w:rsid w:val="007F64B2"/>
    <w:rsid w:val="008009C9"/>
    <w:rsid w:val="0080361F"/>
    <w:rsid w:val="00814393"/>
    <w:rsid w:val="0081674F"/>
    <w:rsid w:val="00820453"/>
    <w:rsid w:val="00820D68"/>
    <w:rsid w:val="00823A4A"/>
    <w:rsid w:val="008335EF"/>
    <w:rsid w:val="0085481A"/>
    <w:rsid w:val="0087466E"/>
    <w:rsid w:val="00877E27"/>
    <w:rsid w:val="008801FA"/>
    <w:rsid w:val="00893817"/>
    <w:rsid w:val="008B6CA3"/>
    <w:rsid w:val="008D563C"/>
    <w:rsid w:val="008E04C1"/>
    <w:rsid w:val="008F4D7C"/>
    <w:rsid w:val="008F78B7"/>
    <w:rsid w:val="00905E74"/>
    <w:rsid w:val="00906FD0"/>
    <w:rsid w:val="0090757B"/>
    <w:rsid w:val="00911D7B"/>
    <w:rsid w:val="00914528"/>
    <w:rsid w:val="00916BC5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420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995"/>
    <w:rsid w:val="00AF517E"/>
    <w:rsid w:val="00AF7C74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4764E"/>
    <w:rsid w:val="00C63402"/>
    <w:rsid w:val="00C7520F"/>
    <w:rsid w:val="00C7629D"/>
    <w:rsid w:val="00C77FAA"/>
    <w:rsid w:val="00C824C4"/>
    <w:rsid w:val="00C8550B"/>
    <w:rsid w:val="00C9036B"/>
    <w:rsid w:val="00C93E73"/>
    <w:rsid w:val="00CA3C2A"/>
    <w:rsid w:val="00CC4946"/>
    <w:rsid w:val="00CD5E09"/>
    <w:rsid w:val="00CE24C8"/>
    <w:rsid w:val="00D13C31"/>
    <w:rsid w:val="00D21917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487E"/>
    <w:rsid w:val="00DD73F8"/>
    <w:rsid w:val="00DD7455"/>
    <w:rsid w:val="00DE60B6"/>
    <w:rsid w:val="00DF3719"/>
    <w:rsid w:val="00E074FB"/>
    <w:rsid w:val="00E12FB3"/>
    <w:rsid w:val="00E23E84"/>
    <w:rsid w:val="00E25EA1"/>
    <w:rsid w:val="00E26812"/>
    <w:rsid w:val="00E31874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B0493"/>
    <w:rsid w:val="00EC0144"/>
    <w:rsid w:val="00EC456C"/>
    <w:rsid w:val="00ED1BF3"/>
    <w:rsid w:val="00ED42AC"/>
    <w:rsid w:val="00EE1E92"/>
    <w:rsid w:val="00EF0249"/>
    <w:rsid w:val="00EF38BA"/>
    <w:rsid w:val="00F01AF8"/>
    <w:rsid w:val="00F02C19"/>
    <w:rsid w:val="00F02E15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AEB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16A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2896F-3B59-7847-88A6-82FC1C6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Davide Pillola</cp:lastModifiedBy>
  <cp:revision>4</cp:revision>
  <cp:lastPrinted>2017-12-06T08:49:00Z</cp:lastPrinted>
  <dcterms:created xsi:type="dcterms:W3CDTF">2021-08-30T07:08:00Z</dcterms:created>
  <dcterms:modified xsi:type="dcterms:W3CDTF">2021-09-06T07:37:00Z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