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69D3" w14:textId="1B5931C3" w:rsidR="00A65618" w:rsidRDefault="00EF793B">
      <w:pPr>
        <w:spacing w:before="7" w:line="100" w:lineRule="exact"/>
        <w:rPr>
          <w:sz w:val="10"/>
          <w:szCs w:val="1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 wp14:anchorId="5201B1BF" wp14:editId="76CB5942">
            <wp:simplePos x="0" y="0"/>
            <wp:positionH relativeFrom="column">
              <wp:posOffset>3702050</wp:posOffset>
            </wp:positionH>
            <wp:positionV relativeFrom="paragraph">
              <wp:posOffset>-114300</wp:posOffset>
            </wp:positionV>
            <wp:extent cx="879475" cy="854710"/>
            <wp:effectExtent l="0" t="0" r="9525" b="889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E84">
        <w:rPr>
          <w:sz w:val="10"/>
          <w:szCs w:val="10"/>
          <w:lang w:val="it-IT"/>
        </w:rPr>
        <w:t xml:space="preserve"> </w:t>
      </w:r>
      <w:r w:rsidR="00C03DAF">
        <w:rPr>
          <w:sz w:val="10"/>
          <w:szCs w:val="10"/>
          <w:lang w:val="it-IT"/>
        </w:rPr>
        <w:t xml:space="preserve"> </w:t>
      </w:r>
      <w:r w:rsidR="00E23E84">
        <w:rPr>
          <w:sz w:val="10"/>
          <w:szCs w:val="10"/>
          <w:lang w:val="it-IT"/>
        </w:rPr>
        <w:t xml:space="preserve"> </w:t>
      </w:r>
      <w:r w:rsidR="00041825">
        <w:rPr>
          <w:sz w:val="10"/>
          <w:szCs w:val="10"/>
          <w:lang w:val="it-IT"/>
        </w:rPr>
        <w:t xml:space="preserve">           </w:t>
      </w:r>
      <w:r w:rsidR="00E23E84">
        <w:rPr>
          <w:sz w:val="10"/>
          <w:szCs w:val="10"/>
          <w:lang w:val="it-IT"/>
        </w:rPr>
        <w:t xml:space="preserve">                                                         </w:t>
      </w:r>
      <w:r w:rsidR="007E223A">
        <w:rPr>
          <w:sz w:val="10"/>
          <w:szCs w:val="10"/>
          <w:lang w:val="it-IT"/>
        </w:rPr>
        <w:t xml:space="preserve">                             </w:t>
      </w:r>
      <w:r w:rsidR="00E23E84">
        <w:rPr>
          <w:sz w:val="10"/>
          <w:szCs w:val="10"/>
          <w:lang w:val="it-IT"/>
        </w:rPr>
        <w:t xml:space="preserve">                                                       </w:t>
      </w:r>
    </w:p>
    <w:p w14:paraId="06CA8871" w14:textId="47D6B605" w:rsidR="00C03DAF" w:rsidRPr="00A86CA3" w:rsidRDefault="00EF793B">
      <w:pPr>
        <w:spacing w:before="7" w:line="100" w:lineRule="exact"/>
        <w:rPr>
          <w:sz w:val="10"/>
          <w:szCs w:val="10"/>
          <w:lang w:val="it-IT"/>
        </w:rPr>
      </w:pPr>
      <w:r w:rsidRPr="009D2C11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012968D1" wp14:editId="23B78130">
            <wp:simplePos x="0" y="0"/>
            <wp:positionH relativeFrom="column">
              <wp:posOffset>1327150</wp:posOffset>
            </wp:positionH>
            <wp:positionV relativeFrom="paragraph">
              <wp:posOffset>46355</wp:posOffset>
            </wp:positionV>
            <wp:extent cx="2104390" cy="563245"/>
            <wp:effectExtent l="0" t="0" r="3810" b="0"/>
            <wp:wrapSquare wrapText="bothSides"/>
            <wp:docPr id="19" name="Immagine 1" descr="logo Program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" descr="logo Programm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E84">
        <w:rPr>
          <w:sz w:val="20"/>
          <w:szCs w:val="20"/>
          <w:lang w:val="it-IT"/>
        </w:rPr>
        <w:t xml:space="preserve">                                            </w:t>
      </w:r>
    </w:p>
    <w:p w14:paraId="22E100CA" w14:textId="0A83EE94" w:rsidR="00E23E84" w:rsidRPr="00E7335E" w:rsidRDefault="00E23E84" w:rsidP="00E23E84">
      <w:pPr>
        <w:keepNext/>
        <w:keepLines/>
        <w:tabs>
          <w:tab w:val="left" w:pos="0"/>
          <w:tab w:val="left" w:pos="121"/>
        </w:tabs>
        <w:rPr>
          <w:lang w:val="it-IT"/>
        </w:rPr>
      </w:pPr>
    </w:p>
    <w:p w14:paraId="2CE7FF87" w14:textId="0B61576D" w:rsidR="008801FA" w:rsidRPr="007D109C" w:rsidRDefault="00E23E84">
      <w:pPr>
        <w:spacing w:before="16" w:line="200" w:lineRule="exact"/>
        <w:rPr>
          <w:sz w:val="20"/>
          <w:szCs w:val="20"/>
          <w:lang w:val="it-IT"/>
        </w:rPr>
      </w:pPr>
      <w:r>
        <w:rPr>
          <w:sz w:val="10"/>
          <w:szCs w:val="10"/>
          <w:lang w:val="it-IT"/>
        </w:rPr>
        <w:t xml:space="preserve">                 </w:t>
      </w:r>
      <w:r>
        <w:rPr>
          <w:sz w:val="20"/>
          <w:szCs w:val="20"/>
          <w:lang w:val="it-IT"/>
        </w:rPr>
        <w:t xml:space="preserve">             </w:t>
      </w:r>
    </w:p>
    <w:p w14:paraId="5B42B615" w14:textId="30D2ED68" w:rsidR="000B2E20" w:rsidRDefault="00E23E84" w:rsidP="00E45773">
      <w:pPr>
        <w:pStyle w:val="Corpotesto"/>
        <w:tabs>
          <w:tab w:val="left" w:pos="0"/>
          <w:tab w:val="left" w:pos="7230"/>
        </w:tabs>
        <w:ind w:left="0"/>
        <w:rPr>
          <w:rFonts w:cs="Calibri"/>
          <w:bCs/>
          <w:iCs/>
          <w:sz w:val="20"/>
          <w:szCs w:val="20"/>
          <w:lang w:val="it-IT"/>
        </w:rPr>
      </w:pPr>
      <w:r>
        <w:rPr>
          <w:rFonts w:cs="Calibri"/>
          <w:bCs/>
          <w:iCs/>
          <w:sz w:val="20"/>
          <w:szCs w:val="20"/>
          <w:lang w:val="it-IT"/>
        </w:rPr>
        <w:t xml:space="preserve"> </w:t>
      </w:r>
      <w:r w:rsidR="00E7335E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                 </w:t>
      </w:r>
      <w:r w:rsidR="00E97D90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</w:t>
      </w:r>
      <w:r w:rsidR="00E7335E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    </w:t>
      </w:r>
      <w:r w:rsidR="00E7335E">
        <w:rPr>
          <w:rFonts w:asciiTheme="minorHAnsi" w:hAnsiTheme="minorHAnsi" w:cstheme="minorHAnsi"/>
          <w:noProof/>
          <w:sz w:val="20"/>
          <w:lang w:val="it-IT" w:eastAsia="it-IT"/>
        </w:rPr>
        <w:t xml:space="preserve">                   </w:t>
      </w:r>
    </w:p>
    <w:p w14:paraId="03FCD9F2" w14:textId="4B7FFBB7" w:rsidR="00FF2CDE" w:rsidRDefault="00000096" w:rsidP="00911D7B">
      <w:pPr>
        <w:pStyle w:val="Corpo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  <w:r>
        <w:rPr>
          <w:rFonts w:cs="Calibri"/>
          <w:bCs/>
          <w:i/>
          <w:iCs/>
          <w:sz w:val="20"/>
          <w:szCs w:val="20"/>
          <w:lang w:val="it-IT"/>
        </w:rPr>
        <w:t xml:space="preserve">                                                                                  </w:t>
      </w:r>
      <w:r w:rsidR="00DF3719">
        <w:rPr>
          <w:rFonts w:cs="Calibri"/>
          <w:bCs/>
          <w:i/>
          <w:iCs/>
          <w:sz w:val="20"/>
          <w:szCs w:val="20"/>
          <w:lang w:val="it-IT"/>
        </w:rPr>
        <w:t xml:space="preserve"> </w:t>
      </w:r>
    </w:p>
    <w:p w14:paraId="769E0C80" w14:textId="2B0A28F2" w:rsidR="00EA2FCD" w:rsidRDefault="00EA2FCD" w:rsidP="00911D7B">
      <w:pPr>
        <w:pStyle w:val="Corpo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</w:p>
    <w:p w14:paraId="613699C2" w14:textId="5B696D96" w:rsidR="007431A4" w:rsidRPr="00B65B88" w:rsidRDefault="00911D7B" w:rsidP="00911D7B">
      <w:pPr>
        <w:pStyle w:val="Corpo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  <w:r w:rsidRPr="00B65B88">
        <w:rPr>
          <w:rFonts w:cs="Calibri"/>
          <w:bCs/>
          <w:i/>
          <w:iCs/>
          <w:sz w:val="20"/>
          <w:szCs w:val="20"/>
          <w:lang w:val="it-IT"/>
        </w:rPr>
        <w:t xml:space="preserve">Spettabile </w:t>
      </w:r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>Fondazione Montagn</w:t>
      </w:r>
      <w:r w:rsidR="000D55A6" w:rsidRPr="00B65B88">
        <w:rPr>
          <w:rFonts w:cs="Calibri"/>
          <w:bCs/>
          <w:i/>
          <w:iCs/>
          <w:sz w:val="20"/>
          <w:szCs w:val="20"/>
          <w:lang w:val="it-IT"/>
        </w:rPr>
        <w:t>a</w:t>
      </w:r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 xml:space="preserve"> sicura - Montagne </w:t>
      </w:r>
      <w:proofErr w:type="spellStart"/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>sûre</w:t>
      </w:r>
      <w:proofErr w:type="spellEnd"/>
    </w:p>
    <w:p w14:paraId="06B58A9C" w14:textId="726C73D4" w:rsidR="007431A4" w:rsidRPr="00000096" w:rsidRDefault="00950F5E" w:rsidP="00911D7B">
      <w:pPr>
        <w:pStyle w:val="Corpo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fr-FR"/>
        </w:rPr>
      </w:pPr>
      <w:proofErr w:type="spellStart"/>
      <w:r>
        <w:rPr>
          <w:rFonts w:cs="Calibri"/>
          <w:bCs/>
          <w:i/>
          <w:iCs/>
          <w:sz w:val="20"/>
          <w:szCs w:val="20"/>
          <w:lang w:val="fr-FR"/>
        </w:rPr>
        <w:t>Località</w:t>
      </w:r>
      <w:proofErr w:type="spellEnd"/>
      <w:r>
        <w:rPr>
          <w:rFonts w:cs="Calibri"/>
          <w:bCs/>
          <w:i/>
          <w:iCs/>
          <w:sz w:val="20"/>
          <w:szCs w:val="20"/>
          <w:lang w:val="fr-FR"/>
        </w:rPr>
        <w:t xml:space="preserve"> Villard de la Palud 1</w:t>
      </w:r>
    </w:p>
    <w:p w14:paraId="7D93420F" w14:textId="77777777" w:rsidR="008801FA" w:rsidRPr="00B65B88" w:rsidRDefault="007431A4" w:rsidP="00911D7B">
      <w:pPr>
        <w:spacing w:before="14" w:line="200" w:lineRule="exact"/>
        <w:ind w:left="5954"/>
        <w:rPr>
          <w:i/>
          <w:sz w:val="20"/>
          <w:szCs w:val="20"/>
          <w:lang w:val="it-IT"/>
        </w:rPr>
      </w:pPr>
      <w:r w:rsidRPr="00B65B88">
        <w:rPr>
          <w:rFonts w:cs="Calibri"/>
          <w:bCs/>
          <w:i/>
          <w:iCs/>
          <w:sz w:val="20"/>
          <w:szCs w:val="20"/>
          <w:lang w:val="it-IT"/>
        </w:rPr>
        <w:t>11013 Courmayeur (A</w:t>
      </w:r>
      <w:r w:rsidR="0087466E" w:rsidRPr="00B65B88">
        <w:rPr>
          <w:rFonts w:cs="Calibri"/>
          <w:bCs/>
          <w:i/>
          <w:iCs/>
          <w:sz w:val="20"/>
          <w:szCs w:val="20"/>
          <w:lang w:val="it-IT"/>
        </w:rPr>
        <w:t>O)</w:t>
      </w:r>
    </w:p>
    <w:p w14:paraId="155A2CEB" w14:textId="77777777" w:rsidR="007431A4" w:rsidRPr="00411070" w:rsidRDefault="007431A4" w:rsidP="00E97460">
      <w:pPr>
        <w:tabs>
          <w:tab w:val="left" w:pos="7300"/>
        </w:tabs>
        <w:jc w:val="center"/>
        <w:rPr>
          <w:rFonts w:cs="Calibri"/>
          <w:b/>
          <w:bCs/>
          <w:sz w:val="24"/>
          <w:szCs w:val="24"/>
          <w:highlight w:val="cyan"/>
          <w:u w:val="single"/>
          <w:lang w:val="it-IT"/>
        </w:rPr>
      </w:pPr>
    </w:p>
    <w:p w14:paraId="3F79E367" w14:textId="1B7164F4" w:rsidR="00C7629D" w:rsidRPr="00411070" w:rsidRDefault="00AF354A" w:rsidP="00C7629D">
      <w:pPr>
        <w:tabs>
          <w:tab w:val="left" w:pos="9781"/>
        </w:tabs>
        <w:ind w:right="-63"/>
        <w:jc w:val="center"/>
        <w:rPr>
          <w:rFonts w:cs="Calibri"/>
          <w:b/>
          <w:bCs/>
          <w:spacing w:val="-3"/>
          <w:u w:val="single"/>
          <w:lang w:val="it-IT"/>
        </w:rPr>
      </w:pPr>
      <w:r>
        <w:rPr>
          <w:rFonts w:cs="Calibri"/>
          <w:b/>
          <w:bCs/>
          <w:u w:val="single"/>
          <w:lang w:val="it-IT"/>
        </w:rPr>
        <w:t>MODELLO “</w:t>
      </w:r>
      <w:r w:rsidR="00C7629D" w:rsidRPr="00411070">
        <w:rPr>
          <w:rFonts w:cs="Calibri"/>
          <w:b/>
          <w:bCs/>
          <w:u w:val="single"/>
          <w:lang w:val="it-IT"/>
        </w:rPr>
        <w:t>ALLEGATO</w:t>
      </w:r>
      <w:r w:rsidR="00C7629D" w:rsidRPr="00411070">
        <w:rPr>
          <w:rFonts w:cs="Calibri"/>
          <w:b/>
          <w:bCs/>
          <w:spacing w:val="-3"/>
          <w:u w:val="single"/>
          <w:lang w:val="it-IT"/>
        </w:rPr>
        <w:t xml:space="preserve"> </w:t>
      </w:r>
      <w:r>
        <w:rPr>
          <w:rFonts w:cs="Calibri"/>
          <w:b/>
          <w:bCs/>
          <w:spacing w:val="-3"/>
          <w:u w:val="single"/>
          <w:lang w:val="it-IT"/>
        </w:rPr>
        <w:t>A”</w:t>
      </w:r>
    </w:p>
    <w:p w14:paraId="7FBD643E" w14:textId="1FBBAE63" w:rsidR="00411070" w:rsidRPr="00D401EB" w:rsidRDefault="00411070" w:rsidP="00C7629D">
      <w:pPr>
        <w:tabs>
          <w:tab w:val="left" w:pos="9781"/>
        </w:tabs>
        <w:ind w:right="-63"/>
        <w:jc w:val="center"/>
        <w:rPr>
          <w:rFonts w:cs="Calibri"/>
          <w:b/>
          <w:bCs/>
          <w:spacing w:val="-3"/>
          <w:u w:val="single"/>
          <w:lang w:val="it-IT"/>
        </w:rPr>
      </w:pPr>
    </w:p>
    <w:p w14:paraId="26E8FE11" w14:textId="07F57231" w:rsidR="00EF793B" w:rsidRPr="00EF793B" w:rsidRDefault="005A7EEC" w:rsidP="00EF793B">
      <w:pPr>
        <w:widowControl/>
        <w:autoSpaceDE w:val="0"/>
        <w:autoSpaceDN w:val="0"/>
        <w:adjustRightInd w:val="0"/>
        <w:ind w:left="1440" w:hanging="1440"/>
        <w:jc w:val="both"/>
        <w:rPr>
          <w:rFonts w:cs="Calibri"/>
          <w:b/>
          <w:bCs/>
          <w:spacing w:val="-1"/>
          <w:lang w:val="it-IT"/>
        </w:rPr>
      </w:pPr>
      <w:r w:rsidRPr="00D401EB">
        <w:rPr>
          <w:rFonts w:cs="Calibri"/>
          <w:b/>
          <w:bCs/>
          <w:spacing w:val="-1"/>
          <w:lang w:val="it-IT"/>
        </w:rPr>
        <w:t>OGGETTO:</w:t>
      </w:r>
      <w:r w:rsidR="00E12FB3" w:rsidRPr="00D401EB">
        <w:rPr>
          <w:rFonts w:cs="Calibri"/>
          <w:b/>
          <w:bCs/>
          <w:spacing w:val="-1"/>
          <w:lang w:val="it-IT"/>
        </w:rPr>
        <w:tab/>
      </w:r>
      <w:bookmarkStart w:id="0" w:name="_Hlk500156781"/>
      <w:bookmarkStart w:id="1" w:name="_Hlk41642654"/>
      <w:r w:rsidR="004D4DBE" w:rsidRPr="008A50C7">
        <w:rPr>
          <w:rFonts w:cs="Calibri"/>
          <w:b/>
          <w:bCs/>
          <w:spacing w:val="-1"/>
          <w:lang w:val="it-IT"/>
        </w:rPr>
        <w:t xml:space="preserve">Avviso per l’acquisizione </w:t>
      </w:r>
      <w:r w:rsidR="00EF793B" w:rsidRPr="00EF793B">
        <w:rPr>
          <w:rFonts w:cs="Calibri"/>
          <w:b/>
          <w:bCs/>
          <w:spacing w:val="-1"/>
          <w:lang w:val="it-IT"/>
        </w:rPr>
        <w:t xml:space="preserve">di manifestazioni di interesse finalizzate all’individuazione e </w:t>
      </w:r>
      <w:r w:rsidR="00315828">
        <w:rPr>
          <w:rFonts w:cs="Calibri"/>
          <w:b/>
          <w:bCs/>
          <w:spacing w:val="-1"/>
          <w:lang w:val="it-IT"/>
        </w:rPr>
        <w:t xml:space="preserve">alla </w:t>
      </w:r>
      <w:r w:rsidR="00EF793B" w:rsidRPr="00EF793B">
        <w:rPr>
          <w:rFonts w:cs="Calibri"/>
          <w:b/>
          <w:bCs/>
          <w:spacing w:val="-1"/>
          <w:lang w:val="it-IT"/>
        </w:rPr>
        <w:t xml:space="preserve">selezione di Operatori economici per l’affidamento diretto del Servizio di </w:t>
      </w:r>
      <w:bookmarkStart w:id="2" w:name="_Hlk106698545"/>
      <w:r w:rsidR="00EF793B" w:rsidRPr="00EF793B">
        <w:rPr>
          <w:rFonts w:cs="Calibri"/>
          <w:b/>
          <w:bCs/>
          <w:spacing w:val="-1"/>
          <w:lang w:val="it-IT"/>
        </w:rPr>
        <w:t xml:space="preserve">docenza </w:t>
      </w:r>
      <w:r w:rsidR="00315828">
        <w:rPr>
          <w:rFonts w:cs="Calibri"/>
          <w:b/>
          <w:bCs/>
          <w:spacing w:val="-1"/>
          <w:lang w:val="it-IT"/>
        </w:rPr>
        <w:t>relativamente</w:t>
      </w:r>
      <w:r w:rsidR="00621D83">
        <w:rPr>
          <w:rFonts w:cs="Calibri"/>
          <w:b/>
          <w:bCs/>
          <w:spacing w:val="-1"/>
          <w:lang w:val="it-IT"/>
        </w:rPr>
        <w:t xml:space="preserve"> </w:t>
      </w:r>
      <w:r w:rsidR="00315828">
        <w:rPr>
          <w:rFonts w:cs="Calibri"/>
          <w:b/>
          <w:bCs/>
          <w:spacing w:val="-1"/>
          <w:lang w:val="it-IT"/>
        </w:rPr>
        <w:t>alle</w:t>
      </w:r>
      <w:r w:rsidR="00EF793B" w:rsidRPr="00EF793B">
        <w:rPr>
          <w:rFonts w:cs="Calibri"/>
          <w:b/>
          <w:bCs/>
          <w:spacing w:val="-1"/>
          <w:lang w:val="it-IT"/>
        </w:rPr>
        <w:t xml:space="preserve"> attività comprese nel progetto ID 2554351 “CIME - Cooperazione per l’innovazione della medicina di montagna”, finanziato dal programma di cooperazione transfrontaliera Italia-Svizzera 2014/2</w:t>
      </w:r>
      <w:bookmarkEnd w:id="2"/>
      <w:r w:rsidR="00EF793B" w:rsidRPr="00EF793B">
        <w:rPr>
          <w:rFonts w:cs="Calibri"/>
          <w:b/>
          <w:bCs/>
          <w:spacing w:val="-1"/>
          <w:lang w:val="it-IT"/>
        </w:rPr>
        <w:t>020</w:t>
      </w:r>
      <w:r w:rsidR="00EF793B">
        <w:rPr>
          <w:rFonts w:cs="Calibri"/>
          <w:b/>
          <w:bCs/>
          <w:spacing w:val="-1"/>
          <w:lang w:val="it-IT"/>
        </w:rPr>
        <w:t xml:space="preserve"> - C</w:t>
      </w:r>
      <w:r w:rsidR="00EF793B" w:rsidRPr="00EF793B">
        <w:rPr>
          <w:rFonts w:cs="Calibri"/>
          <w:b/>
          <w:bCs/>
          <w:spacing w:val="-1"/>
          <w:lang w:val="it-IT"/>
        </w:rPr>
        <w:t>UP E75F21000950007</w:t>
      </w:r>
    </w:p>
    <w:p w14:paraId="390CD256" w14:textId="77777777" w:rsidR="008A50C7" w:rsidRDefault="008A50C7" w:rsidP="004E03C8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u w:val="single"/>
        </w:rPr>
      </w:pPr>
    </w:p>
    <w:bookmarkEnd w:id="0"/>
    <w:bookmarkEnd w:id="1"/>
    <w:p w14:paraId="24DC0234" w14:textId="77777777" w:rsidR="00911D7B" w:rsidRPr="00911D7B" w:rsidRDefault="00911D7B" w:rsidP="00911D7B">
      <w:pPr>
        <w:tabs>
          <w:tab w:val="left" w:pos="0"/>
          <w:tab w:val="left" w:pos="9072"/>
        </w:tabs>
        <w:adjustRightInd w:val="0"/>
        <w:ind w:left="176" w:right="176"/>
        <w:jc w:val="center"/>
        <w:rPr>
          <w:rFonts w:eastAsia="MS Mincho"/>
          <w:b/>
          <w:szCs w:val="20"/>
          <w:lang w:val="it-IT" w:eastAsia="it-IT"/>
        </w:rPr>
      </w:pPr>
      <w:r w:rsidRPr="00B65B88">
        <w:rPr>
          <w:rFonts w:cs="Calibri"/>
          <w:b/>
          <w:bCs/>
          <w:spacing w:val="-1"/>
          <w:szCs w:val="20"/>
          <w:lang w:val="it-IT"/>
        </w:rPr>
        <w:t>Il/La sottoscritto/a</w:t>
      </w:r>
    </w:p>
    <w:tbl>
      <w:tblPr>
        <w:tblW w:w="9923" w:type="dxa"/>
        <w:tblInd w:w="108" w:type="dxa"/>
        <w:tblBorders>
          <w:top w:val="dotted" w:sz="4" w:space="0" w:color="2E74B5"/>
          <w:left w:val="dotted" w:sz="4" w:space="0" w:color="2E74B5"/>
          <w:bottom w:val="dotted" w:sz="4" w:space="0" w:color="2E74B5"/>
          <w:right w:val="dotted" w:sz="4" w:space="0" w:color="2E74B5"/>
          <w:insideH w:val="dotted" w:sz="4" w:space="0" w:color="4F81BD"/>
          <w:insideV w:val="dotted" w:sz="4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851"/>
        <w:gridCol w:w="2126"/>
      </w:tblGrid>
      <w:tr w:rsidR="00911D7B" w:rsidRPr="00AF7DF9" w14:paraId="5C3BC032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2E74B5"/>
              <w:bottom w:val="dotted" w:sz="4" w:space="0" w:color="4F81BD"/>
            </w:tcBorders>
            <w:shd w:val="clear" w:color="auto" w:fill="E0E0E0"/>
            <w:vAlign w:val="center"/>
          </w:tcPr>
          <w:p w14:paraId="274D5C55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5DDC01BE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2DF9F31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B4926C3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Nome</w:t>
            </w:r>
          </w:p>
        </w:tc>
        <w:tc>
          <w:tcPr>
            <w:tcW w:w="6946" w:type="dxa"/>
            <w:gridSpan w:val="3"/>
            <w:vAlign w:val="center"/>
          </w:tcPr>
          <w:p w14:paraId="4060F68F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308" w:rsidRPr="00AF7DF9" w14:paraId="3A4DC952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37EB1370" w14:textId="77777777" w:rsidR="00200308" w:rsidRPr="00B65B88" w:rsidRDefault="0020030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Nato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/a a</w:t>
            </w:r>
          </w:p>
        </w:tc>
        <w:tc>
          <w:tcPr>
            <w:tcW w:w="3969" w:type="dxa"/>
            <w:vAlign w:val="center"/>
          </w:tcPr>
          <w:p w14:paraId="50557419" w14:textId="77777777" w:rsidR="00200308" w:rsidRPr="00B65B88" w:rsidRDefault="0020030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953B6B3" w14:textId="77777777" w:rsidR="00200308" w:rsidRPr="00B65B88" w:rsidRDefault="00200308" w:rsidP="008A50C7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ind w:right="-113"/>
              <w:jc w:val="center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2126" w:type="dxa"/>
            <w:vAlign w:val="center"/>
          </w:tcPr>
          <w:p w14:paraId="1B94E625" w14:textId="77777777" w:rsidR="00200308" w:rsidRPr="00B65B88" w:rsidRDefault="0020030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D2BCA76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5312B40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Il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(</w:t>
            </w:r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gg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/</w:t>
            </w:r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mm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/</w:t>
            </w:r>
            <w:proofErr w:type="spellStart"/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aaaa</w:t>
            </w:r>
            <w:proofErr w:type="spellEnd"/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5A5515A2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3A1DF3C8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402C5D7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Codice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fiscale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6946" w:type="dxa"/>
            <w:gridSpan w:val="3"/>
            <w:vAlign w:val="center"/>
          </w:tcPr>
          <w:p w14:paraId="596CB30E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B88" w:rsidRPr="00AF7DF9" w14:paraId="790FF063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D49B6EA" w14:textId="1623000D" w:rsidR="00B65B88" w:rsidRPr="00B65B88" w:rsidRDefault="00EF793B" w:rsidP="00EF793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808080"/>
                <w:sz w:val="20"/>
                <w:szCs w:val="20"/>
              </w:rPr>
              <w:t>Residente</w:t>
            </w:r>
            <w:proofErr w:type="spellEnd"/>
            <w:r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r w:rsidR="00B65B88"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in </w:t>
            </w:r>
          </w:p>
        </w:tc>
        <w:tc>
          <w:tcPr>
            <w:tcW w:w="3969" w:type="dxa"/>
            <w:vAlign w:val="center"/>
          </w:tcPr>
          <w:p w14:paraId="7FFB0925" w14:textId="77777777" w:rsidR="00B65B88" w:rsidRPr="00B65B88" w:rsidRDefault="00B65B8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C9ABDFC" w14:textId="77777777" w:rsidR="00B65B88" w:rsidRPr="00B65B88" w:rsidRDefault="00B65B88" w:rsidP="008A50C7">
            <w:pPr>
              <w:spacing w:before="100" w:beforeAutospacing="1" w:after="100" w:afterAutospacing="1"/>
              <w:ind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2126" w:type="dxa"/>
            <w:vAlign w:val="center"/>
          </w:tcPr>
          <w:p w14:paraId="37775BF7" w14:textId="77777777" w:rsidR="00B65B88" w:rsidRPr="00B65B88" w:rsidRDefault="00B65B8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20DBC4BE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386081D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Via/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Frazione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/Piazza</w:t>
            </w:r>
          </w:p>
        </w:tc>
        <w:tc>
          <w:tcPr>
            <w:tcW w:w="6946" w:type="dxa"/>
            <w:gridSpan w:val="3"/>
            <w:vAlign w:val="center"/>
          </w:tcPr>
          <w:p w14:paraId="77F22E01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C75F433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3B280F1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Partita IVA n.</w:t>
            </w:r>
          </w:p>
        </w:tc>
        <w:tc>
          <w:tcPr>
            <w:tcW w:w="6946" w:type="dxa"/>
            <w:gridSpan w:val="3"/>
            <w:vAlign w:val="center"/>
          </w:tcPr>
          <w:p w14:paraId="12095E5E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1BF0619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425F6E9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5F7E0CD4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81B4F4D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1859A1D6" w14:textId="77777777" w:rsidR="00911D7B" w:rsidRPr="00B65B88" w:rsidRDefault="005F0E85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>
              <w:rPr>
                <w:rFonts w:cs="Arial"/>
                <w:i/>
                <w:color w:val="808080"/>
                <w:sz w:val="20"/>
                <w:szCs w:val="20"/>
              </w:rPr>
              <w:t>E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-mail</w:t>
            </w:r>
          </w:p>
        </w:tc>
        <w:tc>
          <w:tcPr>
            <w:tcW w:w="6946" w:type="dxa"/>
            <w:gridSpan w:val="3"/>
            <w:vAlign w:val="center"/>
          </w:tcPr>
          <w:p w14:paraId="41A23D6D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DBF3D0C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2E74B5"/>
            </w:tcBorders>
            <w:shd w:val="clear" w:color="auto" w:fill="E0E0E0"/>
            <w:vAlign w:val="center"/>
          </w:tcPr>
          <w:p w14:paraId="1ABDE224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PEC</w:t>
            </w:r>
          </w:p>
        </w:tc>
        <w:tc>
          <w:tcPr>
            <w:tcW w:w="6946" w:type="dxa"/>
            <w:gridSpan w:val="3"/>
            <w:vAlign w:val="center"/>
          </w:tcPr>
          <w:p w14:paraId="01993628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E35296" w14:textId="77777777" w:rsidR="00EF793B" w:rsidRDefault="00EF793B" w:rsidP="007F64B2">
      <w:pPr>
        <w:pStyle w:val="Default"/>
        <w:spacing w:after="120"/>
        <w:jc w:val="center"/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</w:pPr>
    </w:p>
    <w:p w14:paraId="110A5CF8" w14:textId="173182A4" w:rsidR="003D7AA8" w:rsidRDefault="004D4DBE" w:rsidP="00EF793B">
      <w:pPr>
        <w:pStyle w:val="Default"/>
        <w:spacing w:after="120"/>
        <w:jc w:val="center"/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</w:pPr>
      <w:r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>TRASMETTE</w:t>
      </w:r>
      <w:r w:rsidR="00EC2825"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 xml:space="preserve"> </w:t>
      </w:r>
      <w:r w:rsidR="00EF793B"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 xml:space="preserve">LA PRESENTE </w:t>
      </w:r>
      <w:r w:rsidR="003805FE"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 xml:space="preserve">ISTANZA DI </w:t>
      </w:r>
      <w:r w:rsidR="00EF793B"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>MANIFESTAZIONE DI INTERESSE PER L’AFFIDAMENTO DIRETTO DEL SERVIZIO IN OGGETTO, SEGNALANDO, IN PARTICOLARE, L’INTERESSE PER LE DOCENZE RELATIVE ALLE SEGUENTI PATOLOGIE (UNA O PIU’ RISPOSTE POSSIBILI)</w:t>
      </w:r>
      <w:r w:rsidR="00EF793B" w:rsidRPr="003805FE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: </w:t>
      </w:r>
    </w:p>
    <w:p w14:paraId="5B79B70E" w14:textId="09873D0D" w:rsidR="00EF793B" w:rsidRDefault="00EF793B" w:rsidP="00EF793B">
      <w:pPr>
        <w:widowControl/>
        <w:rPr>
          <w:rFonts w:eastAsia="MS Mincho"/>
          <w:color w:val="000000"/>
          <w:lang w:val="it-IT" w:eastAsia="ja-JP"/>
        </w:rPr>
      </w:pPr>
      <w:r w:rsidRPr="00B65B88">
        <w:rPr>
          <w:rFonts w:ascii="Garamond" w:eastAsia="MS Mincho" w:hAnsi="Garamond"/>
          <w:color w:val="000000"/>
          <w:lang w:val="it-IT" w:eastAsia="ja-JP"/>
        </w:rPr>
        <w:t xml:space="preserve"> </w:t>
      </w:r>
      <w:r>
        <w:rPr>
          <w:rFonts w:eastAsia="MS Mincho"/>
          <w:color w:val="000000"/>
          <w:lang w:val="it-IT" w:eastAsia="ja-JP"/>
        </w:rPr>
        <w:t>Ipossia</w:t>
      </w:r>
    </w:p>
    <w:p w14:paraId="63ADFB4C" w14:textId="2352222A" w:rsidR="00EF793B" w:rsidRPr="00B65B88" w:rsidRDefault="00EF793B" w:rsidP="00EF793B">
      <w:pPr>
        <w:widowControl/>
        <w:rPr>
          <w:rFonts w:eastAsia="MS Mincho"/>
          <w:color w:val="000000"/>
          <w:lang w:val="it-IT" w:eastAsia="ja-JP"/>
        </w:rPr>
      </w:pPr>
      <w:r w:rsidRPr="00B65B88">
        <w:rPr>
          <w:rFonts w:ascii="Garamond" w:eastAsia="MS Mincho" w:hAnsi="Garamond"/>
          <w:color w:val="000000"/>
          <w:lang w:val="it-IT" w:eastAsia="ja-JP"/>
        </w:rPr>
        <w:t xml:space="preserve"> </w:t>
      </w:r>
      <w:r>
        <w:rPr>
          <w:rFonts w:eastAsia="MS Mincho"/>
          <w:color w:val="000000"/>
          <w:lang w:val="it-IT" w:eastAsia="ja-JP"/>
        </w:rPr>
        <w:t xml:space="preserve">Ipotermia e congelamenti </w:t>
      </w:r>
    </w:p>
    <w:p w14:paraId="248E7571" w14:textId="72A41C44" w:rsidR="00EF793B" w:rsidRDefault="00EF793B" w:rsidP="00EF793B">
      <w:pPr>
        <w:widowControl/>
        <w:rPr>
          <w:rFonts w:eastAsia="MS Mincho"/>
          <w:color w:val="000000"/>
          <w:lang w:val="it-IT" w:eastAsia="ja-JP"/>
        </w:rPr>
      </w:pPr>
      <w:r w:rsidRPr="00EF793B">
        <w:rPr>
          <w:rFonts w:ascii="Garamond" w:eastAsia="MS Mincho" w:hAnsi="Garamond"/>
          <w:color w:val="000000"/>
          <w:lang w:val="it-IT" w:eastAsia="ja-JP"/>
        </w:rPr>
        <w:t></w:t>
      </w:r>
      <w:r w:rsidRPr="00EF793B">
        <w:rPr>
          <w:rFonts w:eastAsia="MS Mincho"/>
          <w:color w:val="000000"/>
          <w:lang w:val="it-IT" w:eastAsia="ja-JP"/>
        </w:rPr>
        <w:t xml:space="preserve"> T</w:t>
      </w:r>
      <w:r>
        <w:rPr>
          <w:rFonts w:eastAsia="MS Mincho"/>
          <w:color w:val="000000"/>
          <w:lang w:val="it-IT" w:eastAsia="ja-JP"/>
        </w:rPr>
        <w:t>raumi</w:t>
      </w:r>
    </w:p>
    <w:p w14:paraId="129A567C" w14:textId="518E503B" w:rsidR="00EF793B" w:rsidRDefault="00EF793B" w:rsidP="00EF793B">
      <w:pPr>
        <w:widowControl/>
        <w:rPr>
          <w:rFonts w:eastAsia="MS Mincho"/>
          <w:color w:val="000000"/>
          <w:lang w:val="it-IT" w:eastAsia="ja-JP"/>
        </w:rPr>
      </w:pPr>
      <w:r w:rsidRPr="00B65B88">
        <w:rPr>
          <w:rFonts w:ascii="Garamond" w:eastAsia="MS Mincho" w:hAnsi="Garamond"/>
          <w:color w:val="000000"/>
          <w:lang w:val="it-IT" w:eastAsia="ja-JP"/>
        </w:rPr>
        <w:t xml:space="preserve"> </w:t>
      </w:r>
      <w:r>
        <w:rPr>
          <w:rFonts w:eastAsia="MS Mincho"/>
          <w:color w:val="000000"/>
          <w:lang w:val="it-IT" w:eastAsia="ja-JP"/>
        </w:rPr>
        <w:t>Infarto</w:t>
      </w:r>
    </w:p>
    <w:p w14:paraId="6FE6889E" w14:textId="702B9FA7" w:rsidR="00EF793B" w:rsidRPr="00B65B88" w:rsidRDefault="00EF793B" w:rsidP="00EF793B">
      <w:pPr>
        <w:widowControl/>
        <w:rPr>
          <w:rFonts w:eastAsia="MS Mincho"/>
          <w:color w:val="000000"/>
          <w:lang w:val="it-IT" w:eastAsia="ja-JP"/>
        </w:rPr>
      </w:pPr>
      <w:r w:rsidRPr="00B65B88">
        <w:rPr>
          <w:rFonts w:ascii="Garamond" w:eastAsia="MS Mincho" w:hAnsi="Garamond"/>
          <w:color w:val="000000"/>
          <w:lang w:val="it-IT" w:eastAsia="ja-JP"/>
        </w:rPr>
        <w:t xml:space="preserve"> </w:t>
      </w:r>
      <w:r>
        <w:rPr>
          <w:rFonts w:eastAsia="MS Mincho"/>
          <w:color w:val="000000"/>
          <w:lang w:val="it-IT" w:eastAsia="ja-JP"/>
        </w:rPr>
        <w:t>AVC</w:t>
      </w:r>
    </w:p>
    <w:p w14:paraId="1CDD4681" w14:textId="77777777" w:rsidR="00EF793B" w:rsidRPr="00B65B88" w:rsidRDefault="00EF793B" w:rsidP="00EF793B">
      <w:pPr>
        <w:widowControl/>
        <w:rPr>
          <w:rFonts w:eastAsia="MS Mincho"/>
          <w:color w:val="000000"/>
          <w:lang w:val="it-IT" w:eastAsia="ja-JP"/>
        </w:rPr>
      </w:pPr>
    </w:p>
    <w:p w14:paraId="00318C46" w14:textId="77777777" w:rsidR="00EF793B" w:rsidRPr="00B65B88" w:rsidRDefault="00EF793B" w:rsidP="00EF793B">
      <w:pPr>
        <w:widowControl/>
        <w:rPr>
          <w:rFonts w:eastAsia="MS Mincho"/>
          <w:color w:val="000000"/>
          <w:lang w:val="it-IT" w:eastAsia="ja-JP"/>
        </w:rPr>
      </w:pPr>
    </w:p>
    <w:p w14:paraId="4199B0E3" w14:textId="0154E67E" w:rsidR="00D401EB" w:rsidRPr="002661F2" w:rsidRDefault="00EF793B" w:rsidP="00D401EB">
      <w:pPr>
        <w:tabs>
          <w:tab w:val="right" w:leader="underscore" w:pos="6521"/>
          <w:tab w:val="right" w:leader="underscore" w:pos="9639"/>
        </w:tabs>
        <w:spacing w:before="300"/>
        <w:jc w:val="center"/>
        <w:rPr>
          <w:b/>
          <w:lang w:val="it-IT"/>
        </w:rPr>
      </w:pPr>
      <w:r>
        <w:rPr>
          <w:b/>
        </w:rPr>
        <w:lastRenderedPageBreak/>
        <w:t>A</w:t>
      </w:r>
      <w:r w:rsidR="00D401EB">
        <w:rPr>
          <w:b/>
        </w:rPr>
        <w:t xml:space="preserve">i sensi </w:t>
      </w:r>
      <w:proofErr w:type="spellStart"/>
      <w:r w:rsidR="00D401EB">
        <w:rPr>
          <w:b/>
        </w:rPr>
        <w:t>degli</w:t>
      </w:r>
      <w:proofErr w:type="spellEnd"/>
      <w:r w:rsidR="00D401EB">
        <w:rPr>
          <w:b/>
        </w:rPr>
        <w:t xml:space="preserve"> </w:t>
      </w:r>
      <w:r w:rsidR="00D401EB" w:rsidRPr="002661F2">
        <w:rPr>
          <w:b/>
          <w:lang w:val="it-IT"/>
        </w:rPr>
        <w:t>artt. 46 e 47 del D.P.R. n. 445/2000</w:t>
      </w:r>
    </w:p>
    <w:p w14:paraId="4023DABE" w14:textId="6B7EF9E7" w:rsidR="00D401EB" w:rsidRDefault="00D401EB" w:rsidP="00EC2825">
      <w:pPr>
        <w:tabs>
          <w:tab w:val="right" w:leader="underscore" w:pos="6521"/>
          <w:tab w:val="right" w:leader="underscore" w:pos="9639"/>
        </w:tabs>
        <w:spacing w:after="240"/>
        <w:jc w:val="both"/>
        <w:rPr>
          <w:lang w:val="it-IT"/>
        </w:rPr>
      </w:pPr>
      <w:r w:rsidRPr="002661F2">
        <w:rPr>
          <w:lang w:val="it-IT"/>
        </w:rPr>
        <w:t>Consapevole della responsabilità penale cui può andare incontro nel caso di affermazioni mendaci e delle relative sanzioni penali di cui all’art. 76 del D.P.R. 445/2000</w:t>
      </w:r>
      <w:r w:rsidR="00647582">
        <w:rPr>
          <w:lang w:val="it-IT"/>
        </w:rPr>
        <w:t xml:space="preserve"> e </w:t>
      </w:r>
      <w:proofErr w:type="spellStart"/>
      <w:r w:rsidR="00647582">
        <w:rPr>
          <w:lang w:val="it-IT"/>
        </w:rPr>
        <w:t>s.m.i.</w:t>
      </w:r>
      <w:proofErr w:type="spellEnd"/>
      <w:r w:rsidRPr="002661F2">
        <w:rPr>
          <w:lang w:val="it-IT"/>
        </w:rPr>
        <w:t>, nonché delle conseguenze amministrative di esclusione dalle gare di cui al Decreto Legislativo n. 50 del 18 aprile 2016 e alla normativa vigente in materia, per le ipotesi di falsità di atti e dichiarazioni mendaci ivi indicate</w:t>
      </w:r>
    </w:p>
    <w:p w14:paraId="6A710C83" w14:textId="516B783B" w:rsidR="004D4DBE" w:rsidRDefault="004D4DBE" w:rsidP="00EF793B">
      <w:pPr>
        <w:widowControl/>
        <w:jc w:val="center"/>
        <w:rPr>
          <w:rFonts w:eastAsia="MS Mincho"/>
          <w:b/>
          <w:color w:val="000000"/>
          <w:u w:val="single"/>
          <w:lang w:val="it-IT" w:eastAsia="ja-JP"/>
        </w:rPr>
      </w:pPr>
      <w:r>
        <w:rPr>
          <w:rFonts w:eastAsia="MS Mincho"/>
          <w:b/>
          <w:color w:val="000000"/>
          <w:u w:val="single"/>
          <w:lang w:val="it-IT" w:eastAsia="ja-JP"/>
        </w:rPr>
        <w:t>DICHIARA</w:t>
      </w:r>
    </w:p>
    <w:p w14:paraId="6DD82AF7" w14:textId="7FAD8C9F" w:rsidR="006A0707" w:rsidRDefault="006A0707" w:rsidP="00EF793B">
      <w:pPr>
        <w:widowControl/>
        <w:spacing w:after="240"/>
        <w:jc w:val="center"/>
        <w:rPr>
          <w:rFonts w:eastAsia="MS Mincho"/>
          <w:bCs/>
          <w:color w:val="000000"/>
          <w:lang w:val="it-IT" w:eastAsia="ja-JP"/>
        </w:rPr>
      </w:pPr>
      <w:r w:rsidRPr="006A0707">
        <w:rPr>
          <w:rFonts w:eastAsia="MS Mincho"/>
          <w:bCs/>
          <w:color w:val="000000"/>
          <w:lang w:val="it-IT" w:eastAsia="ja-JP"/>
        </w:rPr>
        <w:t>sotto la propria responsabilità,</w:t>
      </w:r>
    </w:p>
    <w:p w14:paraId="2A0E6434" w14:textId="6197936C" w:rsidR="00EA2FCD" w:rsidRPr="00EA2FCD" w:rsidRDefault="00EA2FCD" w:rsidP="00EF793B">
      <w:pPr>
        <w:pStyle w:val="Paragrafoelenco"/>
        <w:numPr>
          <w:ilvl w:val="0"/>
          <w:numId w:val="47"/>
        </w:numPr>
        <w:spacing w:after="240" w:line="240" w:lineRule="auto"/>
        <w:ind w:left="284" w:hanging="284"/>
        <w:contextualSpacing w:val="0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di essere il legale rappresentante e di avere idonei poteri per la sottoscrizione degli atti; </w:t>
      </w:r>
    </w:p>
    <w:p w14:paraId="484ABB76" w14:textId="7F5D7D1E" w:rsidR="00D401EB" w:rsidRPr="00766B8A" w:rsidRDefault="00EF793B" w:rsidP="00EF793B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ind w:left="284" w:hanging="284"/>
        <w:contextualSpacing w:val="0"/>
        <w:jc w:val="both"/>
        <w:rPr>
          <w:rFonts w:ascii="Calibri" w:eastAsia="MS Mincho" w:hAnsi="Calibri" w:cs="Times New Roman"/>
          <w:color w:val="000000"/>
          <w:lang w:eastAsia="ja-JP"/>
        </w:rPr>
      </w:pPr>
      <w:r>
        <w:rPr>
          <w:color w:val="000000"/>
          <w:lang w:eastAsia="ja-JP"/>
        </w:rPr>
        <w:t xml:space="preserve">di rientrare </w:t>
      </w:r>
      <w:r w:rsidR="00AF354A" w:rsidRPr="00376C36">
        <w:rPr>
          <w:color w:val="000000"/>
          <w:lang w:eastAsia="ja-JP"/>
        </w:rPr>
        <w:t>nella categoria degli Operatori economici di cui all’art. 45 del d.lgs. n. 50/2016;</w:t>
      </w:r>
    </w:p>
    <w:p w14:paraId="5DC939DC" w14:textId="76D3A588" w:rsidR="00EF793B" w:rsidRDefault="00EF793B" w:rsidP="00EF793B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ind w:left="284" w:hanging="284"/>
        <w:contextualSpacing w:val="0"/>
        <w:jc w:val="both"/>
        <w:rPr>
          <w:rFonts w:ascii="Calibri" w:eastAsia="MS Mincho" w:hAnsi="Calibri" w:cs="Times New Roman"/>
          <w:color w:val="000000"/>
          <w:lang w:eastAsia="ja-JP"/>
        </w:rPr>
      </w:pPr>
      <w:r w:rsidRPr="00EF793B">
        <w:rPr>
          <w:rFonts w:ascii="Calibri" w:eastAsia="MS Mincho" w:hAnsi="Calibri" w:cs="Times New Roman"/>
          <w:color w:val="000000"/>
          <w:lang w:eastAsia="ja-JP"/>
        </w:rPr>
        <w:t>di essere regolarmente iscritto all’</w:t>
      </w:r>
      <w:r w:rsidR="00315828">
        <w:rPr>
          <w:rFonts w:ascii="Calibri" w:eastAsia="MS Mincho" w:hAnsi="Calibri" w:cs="Times New Roman"/>
          <w:color w:val="000000"/>
          <w:lang w:eastAsia="ja-JP"/>
        </w:rPr>
        <w:t xml:space="preserve">Ordine </w:t>
      </w:r>
      <w:r w:rsidRPr="00EF793B">
        <w:rPr>
          <w:rFonts w:ascii="Calibri" w:eastAsia="MS Mincho" w:hAnsi="Calibri" w:cs="Times New Roman"/>
          <w:color w:val="000000"/>
          <w:lang w:eastAsia="ja-JP"/>
        </w:rPr>
        <w:t>dei Medici</w:t>
      </w:r>
      <w:r w:rsidR="00315828">
        <w:rPr>
          <w:rFonts w:ascii="Calibri" w:eastAsia="MS Mincho" w:hAnsi="Calibri" w:cs="Times New Roman"/>
          <w:color w:val="000000"/>
          <w:lang w:eastAsia="ja-JP"/>
        </w:rPr>
        <w:t xml:space="preserve"> Chirurghi. </w:t>
      </w:r>
      <w:r w:rsidRPr="00EF793B">
        <w:rPr>
          <w:rFonts w:ascii="Calibri" w:eastAsia="MS Mincho" w:hAnsi="Calibri" w:cs="Times New Roman"/>
          <w:color w:val="000000"/>
          <w:lang w:eastAsia="ja-JP"/>
        </w:rPr>
        <w:t xml:space="preserve"> </w:t>
      </w:r>
    </w:p>
    <w:p w14:paraId="40E97A93" w14:textId="6CEBA414" w:rsidR="00EF793B" w:rsidRPr="00EF793B" w:rsidRDefault="00EF793B" w:rsidP="00EF793B">
      <w:pPr>
        <w:autoSpaceDE w:val="0"/>
        <w:autoSpaceDN w:val="0"/>
        <w:adjustRightInd w:val="0"/>
        <w:spacing w:after="240" w:line="480" w:lineRule="auto"/>
        <w:ind w:left="284"/>
        <w:jc w:val="both"/>
        <w:rPr>
          <w:rFonts w:eastAsia="MS Mincho"/>
          <w:color w:val="000000"/>
          <w:lang w:eastAsia="ja-JP"/>
        </w:rPr>
      </w:pPr>
      <w:r w:rsidRPr="00EF793B">
        <w:rPr>
          <w:rFonts w:eastAsia="MS Mincho"/>
          <w:color w:val="000000"/>
          <w:lang w:eastAsia="ja-JP"/>
        </w:rPr>
        <w:t>D</w:t>
      </w:r>
      <w:r w:rsidR="00766B8A" w:rsidRPr="00EF793B">
        <w:rPr>
          <w:rFonts w:eastAsia="MS Mincho"/>
          <w:color w:val="000000"/>
          <w:lang w:eastAsia="ja-JP"/>
        </w:rPr>
        <w:t xml:space="preserve">ata di </w:t>
      </w:r>
      <w:proofErr w:type="spellStart"/>
      <w:r w:rsidR="00766B8A" w:rsidRPr="00EF793B">
        <w:rPr>
          <w:rFonts w:eastAsia="MS Mincho"/>
          <w:color w:val="000000"/>
          <w:lang w:eastAsia="ja-JP"/>
        </w:rPr>
        <w:t>iscrizione</w:t>
      </w:r>
      <w:proofErr w:type="spellEnd"/>
      <w:r w:rsidR="00766B8A" w:rsidRPr="00EF793B">
        <w:rPr>
          <w:rFonts w:eastAsia="MS Mincho"/>
          <w:color w:val="000000"/>
          <w:lang w:eastAsia="ja-JP"/>
        </w:rPr>
        <w:t>__</w:t>
      </w:r>
      <w:r>
        <w:rPr>
          <w:rFonts w:eastAsia="MS Mincho"/>
          <w:color w:val="000000"/>
          <w:lang w:eastAsia="ja-JP"/>
        </w:rPr>
        <w:t xml:space="preserve">_______________________ </w:t>
      </w:r>
      <w:proofErr w:type="spellStart"/>
      <w:r w:rsidRPr="00EF793B">
        <w:rPr>
          <w:rFonts w:eastAsia="MS Mincho"/>
          <w:color w:val="000000"/>
          <w:lang w:eastAsia="ja-JP"/>
        </w:rPr>
        <w:t>nell’Albo</w:t>
      </w:r>
      <w:proofErr w:type="spellEnd"/>
      <w:r w:rsidRPr="00EF793B">
        <w:rPr>
          <w:rFonts w:eastAsia="MS Mincho"/>
          <w:color w:val="000000"/>
          <w:lang w:eastAsia="ja-JP"/>
        </w:rPr>
        <w:t xml:space="preserve"> </w:t>
      </w:r>
      <w:proofErr w:type="spellStart"/>
      <w:r w:rsidRPr="00EF793B">
        <w:rPr>
          <w:rFonts w:eastAsia="MS Mincho"/>
          <w:color w:val="000000"/>
          <w:lang w:eastAsia="ja-JP"/>
        </w:rPr>
        <w:t>Provinciale</w:t>
      </w:r>
      <w:proofErr w:type="spellEnd"/>
      <w:r w:rsidRPr="00EF793B">
        <w:rPr>
          <w:rFonts w:eastAsia="MS Mincho"/>
          <w:color w:val="000000"/>
          <w:lang w:eastAsia="ja-JP"/>
        </w:rPr>
        <w:t xml:space="preserve"> </w:t>
      </w:r>
      <w:proofErr w:type="spellStart"/>
      <w:r w:rsidRPr="00EF793B">
        <w:rPr>
          <w:rFonts w:eastAsia="MS Mincho"/>
          <w:color w:val="000000"/>
          <w:lang w:eastAsia="ja-JP"/>
        </w:rPr>
        <w:t>dei</w:t>
      </w:r>
      <w:proofErr w:type="spellEnd"/>
      <w:r w:rsidRPr="00EF793B">
        <w:rPr>
          <w:rFonts w:eastAsia="MS Mincho"/>
          <w:color w:val="000000"/>
          <w:lang w:eastAsia="ja-JP"/>
        </w:rPr>
        <w:t xml:space="preserve"> Medici Chirurghi di ________________________________</w:t>
      </w:r>
      <w:r>
        <w:rPr>
          <w:rFonts w:eastAsia="MS Mincho"/>
          <w:color w:val="000000"/>
          <w:lang w:eastAsia="ja-JP"/>
        </w:rPr>
        <w:t>_______________</w:t>
      </w:r>
      <w:r w:rsidRPr="00EF793B">
        <w:rPr>
          <w:rFonts w:eastAsia="MS Mincho"/>
          <w:color w:val="000000"/>
          <w:lang w:eastAsia="ja-JP"/>
        </w:rPr>
        <w:t>__________ n. ___________________________</w:t>
      </w:r>
    </w:p>
    <w:p w14:paraId="156F7C05" w14:textId="5FB741FE" w:rsidR="003D7AA8" w:rsidRPr="007716A9" w:rsidRDefault="00EF793B" w:rsidP="00EF793B">
      <w:pPr>
        <w:pStyle w:val="Paragrafoelenco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di essere</w:t>
      </w:r>
      <w:r w:rsidR="003D7AA8">
        <w:rPr>
          <w:rFonts w:eastAsia="MS Mincho"/>
          <w:color w:val="000000"/>
          <w:lang w:eastAsia="ja-JP"/>
        </w:rPr>
        <w:t xml:space="preserve"> in</w:t>
      </w:r>
      <w:r w:rsidR="003D7AA8" w:rsidRPr="003D7AA8">
        <w:rPr>
          <w:color w:val="000000"/>
          <w:lang w:eastAsia="ja-JP"/>
        </w:rPr>
        <w:t xml:space="preserve"> possesso dei seguenti requisiti di idoneità professionale</w:t>
      </w:r>
      <w:r w:rsidR="007716A9">
        <w:rPr>
          <w:color w:val="000000"/>
          <w:lang w:eastAsia="ja-JP"/>
        </w:rPr>
        <w:t xml:space="preserve"> e capacità tecnica e professionale</w:t>
      </w:r>
      <w:r w:rsidR="003D7AA8" w:rsidRPr="003D7AA8">
        <w:rPr>
          <w:color w:val="000000"/>
          <w:lang w:eastAsia="ja-JP"/>
        </w:rPr>
        <w:t xml:space="preserve"> richiesti nell’</w:t>
      </w:r>
      <w:r w:rsidR="004A2BD6">
        <w:rPr>
          <w:color w:val="000000"/>
          <w:lang w:eastAsia="ja-JP"/>
        </w:rPr>
        <w:t>A</w:t>
      </w:r>
      <w:r w:rsidR="003D7AA8" w:rsidRPr="003D7AA8">
        <w:rPr>
          <w:color w:val="000000"/>
          <w:lang w:eastAsia="ja-JP"/>
        </w:rPr>
        <w:t>vviso per la partecipazione</w:t>
      </w:r>
      <w:r w:rsidR="003D7AA8" w:rsidRPr="007716A9">
        <w:rPr>
          <w:color w:val="000000"/>
          <w:lang w:eastAsia="ja-JP"/>
        </w:rPr>
        <w:t xml:space="preserve">:  </w:t>
      </w:r>
    </w:p>
    <w:p w14:paraId="7C5E7E56" w14:textId="746FCA37" w:rsidR="00EF793B" w:rsidRPr="00EF793B" w:rsidRDefault="00EF793B" w:rsidP="00EF793B">
      <w:pPr>
        <w:pStyle w:val="Paragrafoelenco"/>
        <w:numPr>
          <w:ilvl w:val="0"/>
          <w:numId w:val="31"/>
        </w:numPr>
        <w:tabs>
          <w:tab w:val="left" w:pos="284"/>
        </w:tabs>
        <w:spacing w:after="120" w:line="240" w:lineRule="auto"/>
        <w:ind w:left="714" w:right="57" w:hanging="357"/>
        <w:contextualSpacing w:val="0"/>
        <w:jc w:val="both"/>
        <w:rPr>
          <w:rFonts w:ascii="Calibri" w:hAnsi="Calibri" w:cstheme="minorHAnsi"/>
        </w:rPr>
      </w:pPr>
      <w:r w:rsidRPr="00EF793B">
        <w:rPr>
          <w:rFonts w:ascii="Calibri" w:hAnsi="Calibri" w:cstheme="minorHAnsi"/>
        </w:rPr>
        <w:t xml:space="preserve">conoscenze ed esperienze specifiche in materia di almeno una delle cinque patologie individuate </w:t>
      </w:r>
      <w:proofErr w:type="gramStart"/>
      <w:r w:rsidRPr="00EF793B">
        <w:rPr>
          <w:rFonts w:ascii="Calibri" w:hAnsi="Calibri" w:cstheme="minorHAnsi"/>
        </w:rPr>
        <w:t>ed</w:t>
      </w:r>
      <w:proofErr w:type="gramEnd"/>
      <w:r w:rsidRPr="00EF793B">
        <w:rPr>
          <w:rFonts w:ascii="Calibri" w:hAnsi="Calibri" w:cstheme="minorHAnsi"/>
        </w:rPr>
        <w:t xml:space="preserve"> comprovate esperienze nell’ambito della formazione;</w:t>
      </w:r>
    </w:p>
    <w:p w14:paraId="7078245B" w14:textId="001C27D1" w:rsidR="003D7AA8" w:rsidRPr="007716A9" w:rsidRDefault="007716A9" w:rsidP="007716A9">
      <w:pPr>
        <w:pStyle w:val="Paragrafoelenco"/>
        <w:numPr>
          <w:ilvl w:val="0"/>
          <w:numId w:val="31"/>
        </w:numPr>
        <w:tabs>
          <w:tab w:val="left" w:pos="284"/>
        </w:tabs>
        <w:spacing w:after="240" w:line="240" w:lineRule="auto"/>
        <w:ind w:right="57"/>
        <w:contextualSpacing w:val="0"/>
        <w:jc w:val="both"/>
        <w:rPr>
          <w:rFonts w:cstheme="minorHAnsi"/>
        </w:rPr>
      </w:pPr>
      <w:r w:rsidRPr="007716A9">
        <w:rPr>
          <w:rFonts w:ascii="Calibri" w:hAnsi="Calibri" w:cstheme="minorHAnsi"/>
        </w:rPr>
        <w:t xml:space="preserve">ottima conoscenza della lingua francese </w:t>
      </w:r>
      <w:r w:rsidR="00EF793B">
        <w:rPr>
          <w:rFonts w:ascii="Calibri" w:hAnsi="Calibri" w:cstheme="minorHAnsi"/>
        </w:rPr>
        <w:t xml:space="preserve">e/o inglese orale; </w:t>
      </w:r>
    </w:p>
    <w:p w14:paraId="6CEAA7D6" w14:textId="22D290B8" w:rsidR="00232E4B" w:rsidRDefault="00911D7B" w:rsidP="00087AF8">
      <w:pPr>
        <w:pStyle w:val="Grigliamedia1-Colore21"/>
        <w:numPr>
          <w:ilvl w:val="0"/>
          <w:numId w:val="41"/>
        </w:numPr>
        <w:autoSpaceDE w:val="0"/>
        <w:autoSpaceDN w:val="0"/>
        <w:adjustRightInd w:val="0"/>
        <w:spacing w:after="240"/>
        <w:ind w:left="284" w:hanging="284"/>
        <w:contextualSpacing w:val="0"/>
        <w:jc w:val="both"/>
        <w:rPr>
          <w:sz w:val="22"/>
          <w:szCs w:val="22"/>
          <w:lang w:eastAsia="ja-JP"/>
        </w:rPr>
      </w:pPr>
      <w:r w:rsidRPr="003D7AA8">
        <w:rPr>
          <w:sz w:val="22"/>
          <w:szCs w:val="22"/>
          <w:lang w:eastAsia="ja-JP"/>
        </w:rPr>
        <w:t>di essere a conoscenza e di accet</w:t>
      </w:r>
      <w:r w:rsidR="00A03331" w:rsidRPr="003D7AA8">
        <w:rPr>
          <w:sz w:val="22"/>
          <w:szCs w:val="22"/>
          <w:lang w:eastAsia="ja-JP"/>
        </w:rPr>
        <w:t>tare consapevolmente che con l’A</w:t>
      </w:r>
      <w:r w:rsidRPr="003D7AA8">
        <w:rPr>
          <w:sz w:val="22"/>
          <w:szCs w:val="22"/>
          <w:lang w:eastAsia="ja-JP"/>
        </w:rPr>
        <w:t xml:space="preserve">vviso in oggetto </w:t>
      </w:r>
      <w:r w:rsidR="003D7AA8" w:rsidRPr="003D7AA8">
        <w:rPr>
          <w:sz w:val="22"/>
          <w:szCs w:val="22"/>
          <w:lang w:eastAsia="ja-JP"/>
        </w:rPr>
        <w:t>non è indetta alcuna procedura di affidamento e pertanto non sono previste graduatorie, attribuzioni di punteggi o altre classificazioni di merito; pertanto gli Operatori economici, per il solo inoltro dell’offerta in risposta al presente Avviso, non potranno vantare alcun titolo, pretesa, preferenza o priorità nell’eventuale successivo affidamento</w:t>
      </w:r>
      <w:r w:rsidR="00232E4B">
        <w:rPr>
          <w:sz w:val="22"/>
          <w:szCs w:val="22"/>
          <w:lang w:eastAsia="ja-JP"/>
        </w:rPr>
        <w:t xml:space="preserve">; </w:t>
      </w:r>
    </w:p>
    <w:p w14:paraId="5DD219D4" w14:textId="2ED1A259" w:rsidR="00376C36" w:rsidRDefault="00376C36" w:rsidP="00087AF8">
      <w:pPr>
        <w:pStyle w:val="Grigliamedia1-Colore21"/>
        <w:numPr>
          <w:ilvl w:val="0"/>
          <w:numId w:val="41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t>n</w:t>
      </w:r>
      <w:r w:rsidR="00232E4B" w:rsidRPr="00C676A5">
        <w:rPr>
          <w:rFonts w:asciiTheme="minorHAnsi" w:hAnsiTheme="minorHAnsi" w:cstheme="minorHAnsi"/>
          <w:sz w:val="22"/>
          <w:szCs w:val="22"/>
          <w:lang w:eastAsia="ja-JP"/>
        </w:rPr>
        <w:t xml:space="preserve">ei propri confronti, l’assenza di cause di esclusione di cui all’art. 80 del d.lgs. 50/2016; </w:t>
      </w:r>
      <w:r w:rsidR="00DA1147" w:rsidRPr="00C676A5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</w:p>
    <w:p w14:paraId="2B7FB200" w14:textId="2AD0D3CB" w:rsidR="00DA1147" w:rsidRPr="00376C36" w:rsidRDefault="00376C36" w:rsidP="00376C36">
      <w:pPr>
        <w:pStyle w:val="Grigliamedia1-Colore2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F354A" w:rsidRPr="00376C36">
        <w:rPr>
          <w:rFonts w:asciiTheme="minorHAnsi" w:hAnsiTheme="minorHAnsi" w:cstheme="minorHAnsi"/>
          <w:sz w:val="22"/>
          <w:szCs w:val="22"/>
        </w:rPr>
        <w:t>S</w:t>
      </w:r>
      <w:r w:rsidR="00DA1147" w:rsidRPr="00376C36">
        <w:rPr>
          <w:rFonts w:asciiTheme="minorHAnsi" w:hAnsiTheme="minorHAnsi" w:cstheme="minorHAnsi"/>
          <w:sz w:val="22"/>
          <w:szCs w:val="22"/>
        </w:rPr>
        <w:t xml:space="preserve">e presenti, dichiara i seguenti precedenti penali:      </w:t>
      </w:r>
    </w:p>
    <w:p w14:paraId="0825F567" w14:textId="225AEB3A" w:rsidR="00EB19B7" w:rsidRPr="00232E4B" w:rsidRDefault="00376C36" w:rsidP="00087AF8">
      <w:pPr>
        <w:tabs>
          <w:tab w:val="right" w:leader="underscore" w:pos="6521"/>
          <w:tab w:val="right" w:leader="underscore" w:pos="9639"/>
        </w:tabs>
        <w:spacing w:line="600" w:lineRule="auto"/>
        <w:ind w:left="284"/>
        <w:jc w:val="center"/>
        <w:rPr>
          <w:b/>
          <w:lang w:val="it-IT"/>
        </w:rPr>
      </w:pPr>
      <w:r>
        <w:rPr>
          <w:rFonts w:asciiTheme="minorHAnsi" w:hAnsiTheme="minorHAnsi" w:cstheme="minorHAnsi"/>
          <w:lang w:val="it-IT"/>
        </w:rPr>
        <w:t>____</w:t>
      </w:r>
      <w:r w:rsidR="00DA1147" w:rsidRPr="00C676A5">
        <w:rPr>
          <w:rFonts w:asciiTheme="minorHAnsi" w:hAnsiTheme="minorHAnsi" w:cstheme="minorHAnsi"/>
          <w:lang w:val="it-IT"/>
        </w:rPr>
        <w:t>___________________________________________________________________________________</w:t>
      </w:r>
      <w:r w:rsidR="00087AF8">
        <w:rPr>
          <w:rFonts w:asciiTheme="minorHAnsi" w:hAnsiTheme="minorHAnsi" w:cstheme="minorHAnsi"/>
          <w:lang w:val="it-IT"/>
        </w:rPr>
        <w:t>__</w:t>
      </w:r>
      <w:r w:rsidR="00DA1147" w:rsidRPr="00C676A5">
        <w:rPr>
          <w:rFonts w:asciiTheme="minorHAnsi" w:hAnsiTheme="minorHAnsi" w:cstheme="minorHAnsi"/>
          <w:lang w:val="it-IT"/>
        </w:rPr>
        <w:t>_____________________________________________________________________________________</w:t>
      </w:r>
    </w:p>
    <w:p w14:paraId="370F312D" w14:textId="77777777" w:rsidR="00686AC0" w:rsidRDefault="00232E4B" w:rsidP="00087AF8">
      <w:pPr>
        <w:pStyle w:val="Paragrafoelenco"/>
        <w:numPr>
          <w:ilvl w:val="0"/>
          <w:numId w:val="42"/>
        </w:numPr>
        <w:tabs>
          <w:tab w:val="right" w:leader="underscore" w:pos="9639"/>
        </w:tabs>
        <w:spacing w:after="240" w:line="240" w:lineRule="auto"/>
        <w:ind w:left="284" w:hanging="284"/>
        <w:contextualSpacing w:val="0"/>
        <w:jc w:val="both"/>
      </w:pPr>
      <w:r>
        <w:t xml:space="preserve">che non si trova nelle cause di esclusione di cui all’art. 53, comma 16-ter, d.lgs. 165/2001; </w:t>
      </w:r>
    </w:p>
    <w:p w14:paraId="4DC76F77" w14:textId="0B44BEE5" w:rsidR="00DA1147" w:rsidRPr="00232E4B" w:rsidRDefault="00DA1147" w:rsidP="00686AC0">
      <w:pPr>
        <w:pStyle w:val="Paragrafoelenco"/>
        <w:tabs>
          <w:tab w:val="left" w:pos="851"/>
          <w:tab w:val="right" w:leader="underscore" w:pos="9639"/>
        </w:tabs>
        <w:spacing w:after="12"/>
        <w:ind w:left="284"/>
        <w:jc w:val="both"/>
        <w:rPr>
          <w:rFonts w:cs="Cambria"/>
        </w:rPr>
      </w:pPr>
      <w:r w:rsidRPr="00232E4B">
        <w:rPr>
          <w:rFonts w:cs="Cambria"/>
        </w:rPr>
        <w:t xml:space="preserve">Se presenti, dichiara i seguenti precedenti penali: </w:t>
      </w:r>
    </w:p>
    <w:p w14:paraId="770C0357" w14:textId="76B37D1D" w:rsidR="00DA1147" w:rsidRPr="002661F2" w:rsidRDefault="00DA1147" w:rsidP="00EF793B">
      <w:pPr>
        <w:tabs>
          <w:tab w:val="left" w:pos="284"/>
          <w:tab w:val="right" w:leader="underscore" w:pos="9639"/>
        </w:tabs>
        <w:spacing w:after="12" w:line="600" w:lineRule="auto"/>
        <w:ind w:left="284"/>
        <w:jc w:val="both"/>
        <w:rPr>
          <w:rFonts w:cs="Cambria"/>
          <w:lang w:val="it-IT"/>
        </w:rPr>
      </w:pPr>
      <w:r w:rsidRPr="002661F2">
        <w:rPr>
          <w:rFonts w:ascii="Arial" w:hAnsi="Arial" w:cs="Arial"/>
          <w:sz w:val="20"/>
          <w:szCs w:val="20"/>
          <w:lang w:val="it-IT"/>
        </w:rPr>
        <w:t>______________________________________________________</w:t>
      </w:r>
      <w:r w:rsidR="00EF793B">
        <w:rPr>
          <w:rFonts w:ascii="Arial" w:hAnsi="Arial" w:cs="Arial"/>
          <w:sz w:val="20"/>
          <w:szCs w:val="20"/>
          <w:lang w:val="it-IT"/>
        </w:rPr>
        <w:t>________________________________</w:t>
      </w:r>
      <w:r w:rsidRPr="002661F2">
        <w:rPr>
          <w:rFonts w:ascii="Arial" w:hAnsi="Arial" w:cs="Arial"/>
          <w:sz w:val="20"/>
          <w:szCs w:val="20"/>
          <w:lang w:val="it-IT"/>
        </w:rPr>
        <w:t>__</w:t>
      </w:r>
      <w:r w:rsidR="00EF793B">
        <w:rPr>
          <w:rFonts w:ascii="Arial" w:hAnsi="Arial" w:cs="Arial"/>
          <w:sz w:val="20"/>
          <w:szCs w:val="20"/>
          <w:lang w:val="it-IT"/>
        </w:rPr>
        <w:t>_</w:t>
      </w:r>
      <w:r w:rsidRPr="002661F2">
        <w:rPr>
          <w:rFonts w:ascii="Arial" w:hAnsi="Arial" w:cs="Arial"/>
          <w:sz w:val="20"/>
          <w:szCs w:val="20"/>
          <w:lang w:val="it-IT"/>
        </w:rPr>
        <w:t>_____________________________________________</w:t>
      </w:r>
      <w:r w:rsidR="00EF793B">
        <w:rPr>
          <w:rFonts w:ascii="Arial" w:hAnsi="Arial" w:cs="Arial"/>
          <w:sz w:val="20"/>
          <w:szCs w:val="20"/>
          <w:lang w:val="it-IT"/>
        </w:rPr>
        <w:t>___</w:t>
      </w:r>
      <w:r w:rsidRPr="002661F2">
        <w:rPr>
          <w:rFonts w:ascii="Arial" w:hAnsi="Arial" w:cs="Arial"/>
          <w:sz w:val="20"/>
          <w:szCs w:val="20"/>
          <w:lang w:val="it-IT"/>
        </w:rPr>
        <w:t>___________________________________</w:t>
      </w:r>
    </w:p>
    <w:p w14:paraId="21F98CE1" w14:textId="77777777" w:rsidR="00EF793B" w:rsidRDefault="00EF793B" w:rsidP="00DA1147">
      <w:pPr>
        <w:tabs>
          <w:tab w:val="right" w:leader="underscore" w:pos="9639"/>
        </w:tabs>
        <w:spacing w:before="300"/>
        <w:jc w:val="both"/>
        <w:rPr>
          <w:lang w:val="it-IT"/>
        </w:rPr>
      </w:pPr>
    </w:p>
    <w:p w14:paraId="7D9E51B3" w14:textId="77777777" w:rsidR="00EF793B" w:rsidRDefault="00EF793B" w:rsidP="00DA1147">
      <w:pPr>
        <w:tabs>
          <w:tab w:val="right" w:leader="underscore" w:pos="9639"/>
        </w:tabs>
        <w:spacing w:before="300"/>
        <w:jc w:val="both"/>
        <w:rPr>
          <w:lang w:val="it-IT"/>
        </w:rPr>
      </w:pPr>
    </w:p>
    <w:p w14:paraId="3DB1488C" w14:textId="77777777" w:rsidR="00EF793B" w:rsidRDefault="00EF793B" w:rsidP="00DA1147">
      <w:pPr>
        <w:tabs>
          <w:tab w:val="right" w:leader="underscore" w:pos="9639"/>
        </w:tabs>
        <w:spacing w:before="300"/>
        <w:jc w:val="both"/>
        <w:rPr>
          <w:lang w:val="it-IT"/>
        </w:rPr>
      </w:pPr>
    </w:p>
    <w:p w14:paraId="3151D948" w14:textId="77777777" w:rsidR="00DA1147" w:rsidRPr="002661F2" w:rsidRDefault="00DA1147" w:rsidP="00DA1147">
      <w:pPr>
        <w:tabs>
          <w:tab w:val="right" w:leader="underscore" w:pos="9639"/>
        </w:tabs>
        <w:spacing w:before="300"/>
        <w:jc w:val="both"/>
        <w:rPr>
          <w:lang w:val="it-IT"/>
        </w:rPr>
      </w:pPr>
      <w:r w:rsidRPr="002661F2">
        <w:rPr>
          <w:lang w:val="it-IT"/>
        </w:rPr>
        <w:t xml:space="preserve">Il sottoscritto dichiara di essere consapevole che i dati verranno trattati con le modalità previste dalla vigente </w:t>
      </w:r>
      <w:r w:rsidRPr="002661F2">
        <w:rPr>
          <w:lang w:val="it-IT"/>
        </w:rPr>
        <w:lastRenderedPageBreak/>
        <w:t>normativa sulla privacy e con le finalità specificate nel regolamento.</w:t>
      </w:r>
    </w:p>
    <w:p w14:paraId="048F210F" w14:textId="77777777" w:rsidR="00EB19B7" w:rsidRDefault="00EB19B7" w:rsidP="00DA1147">
      <w:pPr>
        <w:tabs>
          <w:tab w:val="right" w:leader="underscore" w:pos="9639"/>
        </w:tabs>
        <w:rPr>
          <w:lang w:val="it-IT"/>
        </w:rPr>
      </w:pPr>
    </w:p>
    <w:p w14:paraId="4DA0FB85" w14:textId="77777777" w:rsidR="00DA28EA" w:rsidRPr="00B65B88" w:rsidRDefault="00DA28EA" w:rsidP="00DA28EA">
      <w:pPr>
        <w:pStyle w:val="Default"/>
        <w:rPr>
          <w:rFonts w:eastAsia="MS Mincho" w:cs="Times New Roman"/>
          <w:sz w:val="22"/>
          <w:szCs w:val="22"/>
          <w:lang w:eastAsia="ja-JP"/>
        </w:rPr>
      </w:pPr>
      <w:r w:rsidRPr="0039180F">
        <w:rPr>
          <w:rFonts w:ascii="Calibri" w:hAnsi="Calibri" w:cs="Calibri"/>
          <w:i/>
          <w:sz w:val="22"/>
          <w:szCs w:val="22"/>
        </w:rPr>
        <w:t>(luogo e data)</w:t>
      </w:r>
    </w:p>
    <w:p w14:paraId="33DE03A9" w14:textId="77777777" w:rsidR="00DA28EA" w:rsidRPr="00262E2E" w:rsidRDefault="00DA28EA" w:rsidP="00DA28EA">
      <w:pPr>
        <w:pStyle w:val="Firma"/>
        <w:spacing w:after="240" w:line="240" w:lineRule="auto"/>
        <w:ind w:left="6095"/>
        <w:jc w:val="center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Il dichiarante </w:t>
      </w:r>
    </w:p>
    <w:p w14:paraId="673F3997" w14:textId="77777777" w:rsidR="00DA28EA" w:rsidRDefault="00DA28EA" w:rsidP="00DA28EA">
      <w:pPr>
        <w:pStyle w:val="Firma"/>
        <w:spacing w:after="240" w:line="240" w:lineRule="auto"/>
        <w:ind w:left="6095"/>
        <w:jc w:val="center"/>
        <w:rPr>
          <w:rFonts w:ascii="Calibri" w:hAnsi="Calibri" w:cs="Calibri"/>
          <w:sz w:val="22"/>
          <w:szCs w:val="22"/>
        </w:rPr>
      </w:pPr>
    </w:p>
    <w:p w14:paraId="7F9155D4" w14:textId="77777777" w:rsidR="00DA28EA" w:rsidRDefault="00DA28EA" w:rsidP="00DA28EA">
      <w:pPr>
        <w:pStyle w:val="Firma"/>
        <w:ind w:left="6096"/>
        <w:jc w:val="center"/>
        <w:rPr>
          <w:rFonts w:ascii="Calibri" w:hAnsi="Calibri" w:cs="Calibri"/>
          <w:sz w:val="22"/>
          <w:szCs w:val="22"/>
        </w:rPr>
      </w:pPr>
      <w:r w:rsidRPr="00647B2D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_____</w:t>
      </w:r>
      <w:r w:rsidRPr="00647B2D"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</w:rPr>
        <w:t>___</w:t>
      </w:r>
      <w:r w:rsidRPr="00647B2D">
        <w:rPr>
          <w:rFonts w:ascii="Calibri" w:hAnsi="Calibri" w:cs="Calibri"/>
          <w:sz w:val="22"/>
          <w:szCs w:val="22"/>
        </w:rPr>
        <w:t>___</w:t>
      </w:r>
    </w:p>
    <w:p w14:paraId="0596AF83" w14:textId="77777777" w:rsidR="00DA28EA" w:rsidRPr="00B65B88" w:rsidRDefault="00DA28EA" w:rsidP="00DA28EA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77F3B37A" w14:textId="77777777" w:rsidR="00DA1147" w:rsidRPr="002661F2" w:rsidRDefault="00DA1147" w:rsidP="00DA1147">
      <w:pPr>
        <w:tabs>
          <w:tab w:val="right" w:leader="underscore" w:pos="9639"/>
        </w:tabs>
        <w:ind w:left="567" w:hanging="567"/>
        <w:jc w:val="both"/>
        <w:rPr>
          <w:b/>
          <w:lang w:val="it-IT"/>
        </w:rPr>
      </w:pPr>
    </w:p>
    <w:p w14:paraId="3F830991" w14:textId="77777777" w:rsidR="00960BD5" w:rsidRDefault="00960BD5" w:rsidP="00DA1147">
      <w:pPr>
        <w:tabs>
          <w:tab w:val="right" w:leader="underscore" w:pos="9639"/>
        </w:tabs>
        <w:ind w:left="567" w:hanging="567"/>
        <w:jc w:val="both"/>
        <w:rPr>
          <w:b/>
          <w:lang w:val="it-IT"/>
        </w:rPr>
      </w:pPr>
      <w:r>
        <w:rPr>
          <w:b/>
          <w:lang w:val="it-IT"/>
        </w:rPr>
        <w:t xml:space="preserve">Allegare: </w:t>
      </w:r>
    </w:p>
    <w:p w14:paraId="5B394721" w14:textId="5C4EBF49" w:rsidR="00DA1147" w:rsidRDefault="00DA1147" w:rsidP="00960BD5">
      <w:pPr>
        <w:pStyle w:val="Paragrafoelenco"/>
        <w:numPr>
          <w:ilvl w:val="0"/>
          <w:numId w:val="44"/>
        </w:numPr>
        <w:tabs>
          <w:tab w:val="right" w:leader="underscore" w:pos="9639"/>
        </w:tabs>
        <w:jc w:val="both"/>
      </w:pPr>
      <w:r w:rsidRPr="00960BD5">
        <w:t xml:space="preserve">FOTOCOPIA </w:t>
      </w:r>
      <w:r w:rsidR="004A2BD6">
        <w:t>DEL DOCUMENTO DI RICONOSCIMENTO</w:t>
      </w:r>
      <w:r w:rsidRPr="00960BD5">
        <w:t xml:space="preserve"> DEL DICHIARANTE IN CORSO DI VALIDITÀ</w:t>
      </w:r>
    </w:p>
    <w:p w14:paraId="1A438836" w14:textId="7C6A812A" w:rsidR="00EF793B" w:rsidRDefault="00EF793B" w:rsidP="00EF793B">
      <w:pPr>
        <w:pStyle w:val="Paragrafoelenco"/>
        <w:numPr>
          <w:ilvl w:val="0"/>
          <w:numId w:val="44"/>
        </w:numPr>
        <w:tabs>
          <w:tab w:val="right" w:leader="underscore" w:pos="9639"/>
        </w:tabs>
        <w:jc w:val="both"/>
      </w:pPr>
      <w:r>
        <w:t xml:space="preserve">CURRICULUM VITAE </w:t>
      </w:r>
      <w:r w:rsidR="003805FE">
        <w:t>CON EVIDENZA DEI REQUISITI RICHIESTI</w:t>
      </w:r>
    </w:p>
    <w:p w14:paraId="7F0D41E6" w14:textId="2BCD40BB" w:rsidR="004A2BD6" w:rsidRPr="00960BD5" w:rsidRDefault="004A2BD6" w:rsidP="00EF793B">
      <w:pPr>
        <w:pStyle w:val="Paragrafoelenco"/>
        <w:numPr>
          <w:ilvl w:val="0"/>
          <w:numId w:val="44"/>
        </w:numPr>
        <w:tabs>
          <w:tab w:val="right" w:leader="underscore" w:pos="9639"/>
        </w:tabs>
        <w:jc w:val="both"/>
      </w:pPr>
      <w:r>
        <w:t xml:space="preserve">MODULO “INFORMATIVA SULLA PRIVACY” </w:t>
      </w:r>
    </w:p>
    <w:p w14:paraId="717DA755" w14:textId="77777777" w:rsidR="00960BD5" w:rsidRPr="002661F2" w:rsidRDefault="00960BD5" w:rsidP="00DA1147">
      <w:pPr>
        <w:tabs>
          <w:tab w:val="right" w:leader="underscore" w:pos="9639"/>
        </w:tabs>
        <w:ind w:left="567" w:hanging="567"/>
        <w:jc w:val="both"/>
        <w:rPr>
          <w:lang w:val="it-IT"/>
        </w:rPr>
      </w:pPr>
    </w:p>
    <w:p w14:paraId="1687FCC6" w14:textId="05AE38A5" w:rsidR="007E720D" w:rsidRDefault="007E720D" w:rsidP="00EB19B7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07BFBF0D" w14:textId="62111689" w:rsidR="002E4936" w:rsidRDefault="002E4936" w:rsidP="00EB19B7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72020D74" w14:textId="77777777" w:rsidR="002E4936" w:rsidRPr="004D6C96" w:rsidRDefault="002E4936" w:rsidP="002E4936">
      <w:pPr>
        <w:autoSpaceDN w:val="0"/>
        <w:adjustRightInd w:val="0"/>
        <w:jc w:val="both"/>
        <w:rPr>
          <w:rFonts w:eastAsia="MS Mincho"/>
          <w:lang w:val="it-IT" w:eastAsia="ja-JP"/>
        </w:rPr>
      </w:pPr>
    </w:p>
    <w:p w14:paraId="53CB05B0" w14:textId="77777777" w:rsidR="002E4936" w:rsidRDefault="002E4936" w:rsidP="002E4936">
      <w:pPr>
        <w:widowControl/>
        <w:jc w:val="both"/>
        <w:rPr>
          <w:rFonts w:eastAsia="MS Mincho"/>
          <w:b/>
          <w:color w:val="000000"/>
          <w:lang w:val="it-IT" w:eastAsia="ja-JP"/>
        </w:rPr>
      </w:pPr>
    </w:p>
    <w:p w14:paraId="2EA6162B" w14:textId="77777777" w:rsidR="002E4936" w:rsidRPr="005A561E" w:rsidRDefault="002E4936" w:rsidP="002E4936">
      <w:pPr>
        <w:widowControl/>
        <w:jc w:val="both"/>
        <w:rPr>
          <w:rFonts w:eastAsia="MS Mincho"/>
          <w:b/>
          <w:color w:val="000000"/>
          <w:lang w:val="it-IT" w:eastAsia="ja-JP"/>
        </w:rPr>
      </w:pPr>
    </w:p>
    <w:p w14:paraId="34AD324F" w14:textId="77777777" w:rsidR="002E4936" w:rsidRPr="00B65B88" w:rsidRDefault="002E4936" w:rsidP="002E4936">
      <w:pPr>
        <w:widowControl/>
        <w:jc w:val="both"/>
        <w:rPr>
          <w:rFonts w:eastAsia="MS Mincho"/>
          <w:color w:val="000000"/>
          <w:lang w:val="it-IT" w:eastAsia="ja-JP"/>
        </w:rPr>
      </w:pPr>
    </w:p>
    <w:sectPr w:rsidR="002E4936" w:rsidRPr="00B65B88" w:rsidSect="00EB19B7">
      <w:headerReference w:type="default" r:id="rId10"/>
      <w:footerReference w:type="even" r:id="rId11"/>
      <w:footerReference w:type="default" r:id="rId12"/>
      <w:type w:val="continuous"/>
      <w:pgSz w:w="11900" w:h="16840"/>
      <w:pgMar w:top="1135" w:right="1020" w:bottom="142" w:left="1020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13A0" w14:textId="77777777" w:rsidR="00EF793B" w:rsidRDefault="00EF793B">
      <w:r>
        <w:separator/>
      </w:r>
    </w:p>
  </w:endnote>
  <w:endnote w:type="continuationSeparator" w:id="0">
    <w:p w14:paraId="67376131" w14:textId="77777777" w:rsidR="00EF793B" w:rsidRDefault="00EF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8A8E" w14:textId="77777777" w:rsidR="00EF793B" w:rsidRDefault="00EF793B" w:rsidP="00361C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C971EB" w14:textId="77777777" w:rsidR="00EF793B" w:rsidRDefault="00EF79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0F8C" w14:textId="1A3CEFB2" w:rsidR="00EF793B" w:rsidRPr="00FF5C7F" w:rsidRDefault="00EF793B" w:rsidP="00361C6B">
    <w:pPr>
      <w:pStyle w:val="Pidipagina"/>
      <w:framePr w:wrap="around" w:vAnchor="text" w:hAnchor="margin" w:xAlign="center" w:y="1"/>
      <w:rPr>
        <w:rStyle w:val="Numeropagina"/>
        <w:sz w:val="18"/>
      </w:rPr>
    </w:pPr>
    <w:r w:rsidRPr="00FF5C7F">
      <w:rPr>
        <w:rStyle w:val="Numeropagina"/>
        <w:sz w:val="18"/>
      </w:rPr>
      <w:fldChar w:fldCharType="begin"/>
    </w:r>
    <w:r w:rsidRPr="00FF5C7F">
      <w:rPr>
        <w:rStyle w:val="Numeropagina"/>
        <w:sz w:val="18"/>
      </w:rPr>
      <w:instrText xml:space="preserve">PAGE  </w:instrText>
    </w:r>
    <w:r w:rsidRPr="00FF5C7F">
      <w:rPr>
        <w:rStyle w:val="Numeropagina"/>
        <w:sz w:val="18"/>
      </w:rPr>
      <w:fldChar w:fldCharType="separate"/>
    </w:r>
    <w:r w:rsidR="003805FE">
      <w:rPr>
        <w:rStyle w:val="Numeropagina"/>
        <w:noProof/>
        <w:sz w:val="18"/>
      </w:rPr>
      <w:t>3</w:t>
    </w:r>
    <w:r w:rsidRPr="00FF5C7F">
      <w:rPr>
        <w:rStyle w:val="Numeropagina"/>
        <w:sz w:val="18"/>
      </w:rPr>
      <w:fldChar w:fldCharType="end"/>
    </w:r>
  </w:p>
  <w:p w14:paraId="143B4F7E" w14:textId="77777777" w:rsidR="00EF793B" w:rsidRDefault="00EF793B" w:rsidP="00361C6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0C06" w14:textId="77777777" w:rsidR="00EF793B" w:rsidRDefault="00EF793B">
      <w:r>
        <w:separator/>
      </w:r>
    </w:p>
  </w:footnote>
  <w:footnote w:type="continuationSeparator" w:id="0">
    <w:p w14:paraId="167FDD82" w14:textId="77777777" w:rsidR="00EF793B" w:rsidRDefault="00EF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0486" w14:textId="28495CE6" w:rsidR="00EF793B" w:rsidRPr="00000096" w:rsidRDefault="00EF793B">
    <w:pPr>
      <w:pStyle w:val="Intestazione"/>
      <w:rPr>
        <w:b/>
        <w:i/>
        <w:lang w:val="it-IT"/>
      </w:rPr>
    </w:pPr>
    <w:r>
      <w:rPr>
        <w:b/>
        <w:i/>
        <w:sz w:val="20"/>
        <w:lang w:val="it-IT"/>
      </w:rPr>
      <w:t>Modello 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807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Arial" w:hAnsi="Aria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lowerRoman"/>
      <w:lvlText w:val="%1)"/>
      <w:lvlJc w:val="left"/>
      <w:pPr>
        <w:tabs>
          <w:tab w:val="num" w:pos="0"/>
        </w:tabs>
        <w:ind w:left="2700" w:hanging="72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ð"/>
      <w:lvlJc w:val="left"/>
      <w:pPr>
        <w:tabs>
          <w:tab w:val="num" w:pos="-1374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Arial" w:hAnsi="Aria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b w:val="0"/>
        <w:i w:val="0"/>
        <w:color w:val="auto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</w:rPr>
    </w:lvl>
  </w:abstractNum>
  <w:abstractNum w:abstractNumId="11" w15:restartNumberingAfterBreak="0">
    <w:nsid w:val="08804D61"/>
    <w:multiLevelType w:val="hybridMultilevel"/>
    <w:tmpl w:val="3FFE7BC6"/>
    <w:lvl w:ilvl="0" w:tplc="37CE5C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2E11B4"/>
    <w:multiLevelType w:val="hybridMultilevel"/>
    <w:tmpl w:val="AFE8EC96"/>
    <w:lvl w:ilvl="0" w:tplc="0410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A4889"/>
    <w:multiLevelType w:val="hybridMultilevel"/>
    <w:tmpl w:val="F208DF32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8426A"/>
    <w:multiLevelType w:val="hybridMultilevel"/>
    <w:tmpl w:val="031A7B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44C2E"/>
    <w:multiLevelType w:val="hybridMultilevel"/>
    <w:tmpl w:val="87122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341DA"/>
    <w:multiLevelType w:val="hybridMultilevel"/>
    <w:tmpl w:val="58A055F6"/>
    <w:lvl w:ilvl="0" w:tplc="30B2A1E2">
      <w:start w:val="1"/>
      <w:numFmt w:val="lowerRoman"/>
      <w:lvlText w:val="%1)"/>
      <w:lvlJc w:val="left"/>
      <w:pPr>
        <w:ind w:left="1003" w:hanging="72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00CC4"/>
    <w:multiLevelType w:val="hybridMultilevel"/>
    <w:tmpl w:val="9D4040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A6244C"/>
    <w:multiLevelType w:val="hybridMultilevel"/>
    <w:tmpl w:val="50E27670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816A3"/>
    <w:multiLevelType w:val="hybridMultilevel"/>
    <w:tmpl w:val="9AD45000"/>
    <w:lvl w:ilvl="0" w:tplc="8B6C1E50">
      <w:start w:val="1"/>
      <w:numFmt w:val="decimal"/>
      <w:lvlText w:val="%1."/>
      <w:lvlJc w:val="left"/>
      <w:pPr>
        <w:ind w:left="526" w:hanging="426"/>
      </w:pPr>
      <w:rPr>
        <w:rFonts w:ascii="Trebuchet MS" w:eastAsia="Trebuchet MS" w:hAnsi="Trebuchet MS" w:cs="Trebuchet MS" w:hint="default"/>
        <w:b w:val="0"/>
        <w:bCs/>
        <w:spacing w:val="0"/>
        <w:w w:val="83"/>
        <w:sz w:val="19"/>
        <w:szCs w:val="19"/>
      </w:rPr>
    </w:lvl>
    <w:lvl w:ilvl="1" w:tplc="BB54079C">
      <w:numFmt w:val="bullet"/>
      <w:lvlText w:val=""/>
      <w:lvlJc w:val="left"/>
      <w:pPr>
        <w:ind w:left="951" w:hanging="283"/>
      </w:pPr>
      <w:rPr>
        <w:rFonts w:ascii="Symbol" w:eastAsia="Symbol" w:hAnsi="Symbol" w:cs="Symbol" w:hint="default"/>
        <w:w w:val="103"/>
        <w:sz w:val="19"/>
        <w:szCs w:val="19"/>
      </w:rPr>
    </w:lvl>
    <w:lvl w:ilvl="2" w:tplc="3188BAF4">
      <w:numFmt w:val="bullet"/>
      <w:lvlText w:val="•"/>
      <w:lvlJc w:val="left"/>
      <w:pPr>
        <w:ind w:left="1971" w:hanging="283"/>
      </w:pPr>
      <w:rPr>
        <w:rFonts w:hint="default"/>
      </w:rPr>
    </w:lvl>
    <w:lvl w:ilvl="3" w:tplc="AC06E32A">
      <w:numFmt w:val="bullet"/>
      <w:lvlText w:val="•"/>
      <w:lvlJc w:val="left"/>
      <w:pPr>
        <w:ind w:left="2982" w:hanging="283"/>
      </w:pPr>
      <w:rPr>
        <w:rFonts w:hint="default"/>
      </w:rPr>
    </w:lvl>
    <w:lvl w:ilvl="4" w:tplc="5D7CD15A">
      <w:numFmt w:val="bullet"/>
      <w:lvlText w:val="•"/>
      <w:lvlJc w:val="left"/>
      <w:pPr>
        <w:ind w:left="3993" w:hanging="283"/>
      </w:pPr>
      <w:rPr>
        <w:rFonts w:hint="default"/>
      </w:rPr>
    </w:lvl>
    <w:lvl w:ilvl="5" w:tplc="FC1201C8">
      <w:numFmt w:val="bullet"/>
      <w:lvlText w:val="•"/>
      <w:lvlJc w:val="left"/>
      <w:pPr>
        <w:ind w:left="5004" w:hanging="283"/>
      </w:pPr>
      <w:rPr>
        <w:rFonts w:hint="default"/>
      </w:rPr>
    </w:lvl>
    <w:lvl w:ilvl="6" w:tplc="920EB0A4">
      <w:numFmt w:val="bullet"/>
      <w:lvlText w:val="•"/>
      <w:lvlJc w:val="left"/>
      <w:pPr>
        <w:ind w:left="6015" w:hanging="283"/>
      </w:pPr>
      <w:rPr>
        <w:rFonts w:hint="default"/>
      </w:rPr>
    </w:lvl>
    <w:lvl w:ilvl="7" w:tplc="2C3C7604">
      <w:numFmt w:val="bullet"/>
      <w:lvlText w:val="•"/>
      <w:lvlJc w:val="left"/>
      <w:pPr>
        <w:ind w:left="7026" w:hanging="283"/>
      </w:pPr>
      <w:rPr>
        <w:rFonts w:hint="default"/>
      </w:rPr>
    </w:lvl>
    <w:lvl w:ilvl="8" w:tplc="1848C412">
      <w:numFmt w:val="bullet"/>
      <w:lvlText w:val="•"/>
      <w:lvlJc w:val="left"/>
      <w:pPr>
        <w:ind w:left="8037" w:hanging="283"/>
      </w:pPr>
      <w:rPr>
        <w:rFonts w:hint="default"/>
      </w:rPr>
    </w:lvl>
  </w:abstractNum>
  <w:abstractNum w:abstractNumId="20" w15:restartNumberingAfterBreak="0">
    <w:nsid w:val="263029E4"/>
    <w:multiLevelType w:val="hybridMultilevel"/>
    <w:tmpl w:val="91D6279E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079B8"/>
    <w:multiLevelType w:val="hybridMultilevel"/>
    <w:tmpl w:val="8F726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F3551"/>
    <w:multiLevelType w:val="hybridMultilevel"/>
    <w:tmpl w:val="DA220A7C"/>
    <w:lvl w:ilvl="0" w:tplc="6D6E7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C78EF"/>
    <w:multiLevelType w:val="hybridMultilevel"/>
    <w:tmpl w:val="2230D476"/>
    <w:lvl w:ilvl="0" w:tplc="AABEA90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13E38"/>
    <w:multiLevelType w:val="hybridMultilevel"/>
    <w:tmpl w:val="3FD6733E"/>
    <w:lvl w:ilvl="0" w:tplc="DEF2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C734C"/>
    <w:multiLevelType w:val="hybridMultilevel"/>
    <w:tmpl w:val="1032C25E"/>
    <w:lvl w:ilvl="0" w:tplc="B88A05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12172"/>
    <w:multiLevelType w:val="hybridMultilevel"/>
    <w:tmpl w:val="54DAA7F2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E17FA"/>
    <w:multiLevelType w:val="hybridMultilevel"/>
    <w:tmpl w:val="00F41244"/>
    <w:lvl w:ilvl="0" w:tplc="BB8C8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563CDE"/>
    <w:multiLevelType w:val="hybridMultilevel"/>
    <w:tmpl w:val="4AD89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45354"/>
    <w:multiLevelType w:val="hybridMultilevel"/>
    <w:tmpl w:val="FE941EE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5037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7A44316"/>
    <w:multiLevelType w:val="hybridMultilevel"/>
    <w:tmpl w:val="DCB81B84"/>
    <w:lvl w:ilvl="0" w:tplc="868AD0B6">
      <w:start w:val="1"/>
      <w:numFmt w:val="decimal"/>
      <w:lvlText w:val="%1."/>
      <w:lvlJc w:val="left"/>
      <w:pPr>
        <w:ind w:hanging="426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93A6F94">
      <w:start w:val="1"/>
      <w:numFmt w:val="lowerLetter"/>
      <w:lvlText w:val="%2)"/>
      <w:lvlJc w:val="left"/>
      <w:pPr>
        <w:ind w:hanging="386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2" w:tplc="7946E54E">
      <w:start w:val="1"/>
      <w:numFmt w:val="bullet"/>
      <w:lvlText w:val="•"/>
      <w:lvlJc w:val="left"/>
      <w:rPr>
        <w:rFonts w:hint="default"/>
      </w:rPr>
    </w:lvl>
    <w:lvl w:ilvl="3" w:tplc="7ACA35D6">
      <w:start w:val="1"/>
      <w:numFmt w:val="bullet"/>
      <w:lvlText w:val="•"/>
      <w:lvlJc w:val="left"/>
      <w:rPr>
        <w:rFonts w:hint="default"/>
      </w:rPr>
    </w:lvl>
    <w:lvl w:ilvl="4" w:tplc="CE7E4822">
      <w:start w:val="1"/>
      <w:numFmt w:val="bullet"/>
      <w:lvlText w:val="•"/>
      <w:lvlJc w:val="left"/>
      <w:rPr>
        <w:rFonts w:hint="default"/>
      </w:rPr>
    </w:lvl>
    <w:lvl w:ilvl="5" w:tplc="D3364948">
      <w:start w:val="1"/>
      <w:numFmt w:val="bullet"/>
      <w:lvlText w:val="•"/>
      <w:lvlJc w:val="left"/>
      <w:rPr>
        <w:rFonts w:hint="default"/>
      </w:rPr>
    </w:lvl>
    <w:lvl w:ilvl="6" w:tplc="B2C24C06">
      <w:start w:val="1"/>
      <w:numFmt w:val="bullet"/>
      <w:lvlText w:val="•"/>
      <w:lvlJc w:val="left"/>
      <w:rPr>
        <w:rFonts w:hint="default"/>
      </w:rPr>
    </w:lvl>
    <w:lvl w:ilvl="7" w:tplc="F4089ACC">
      <w:start w:val="1"/>
      <w:numFmt w:val="bullet"/>
      <w:lvlText w:val="•"/>
      <w:lvlJc w:val="left"/>
      <w:rPr>
        <w:rFonts w:hint="default"/>
      </w:rPr>
    </w:lvl>
    <w:lvl w:ilvl="8" w:tplc="115C6AF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3F2103EC"/>
    <w:multiLevelType w:val="hybridMultilevel"/>
    <w:tmpl w:val="DF929F32"/>
    <w:lvl w:ilvl="0" w:tplc="A094B5E2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8050CF"/>
    <w:multiLevelType w:val="hybridMultilevel"/>
    <w:tmpl w:val="26B69052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40554F3E"/>
    <w:multiLevelType w:val="hybridMultilevel"/>
    <w:tmpl w:val="7FE6136C"/>
    <w:lvl w:ilvl="0" w:tplc="46A8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35A4A"/>
    <w:multiLevelType w:val="hybridMultilevel"/>
    <w:tmpl w:val="1CEC0F7A"/>
    <w:lvl w:ilvl="0" w:tplc="A094B5E2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46056B12"/>
    <w:multiLevelType w:val="hybridMultilevel"/>
    <w:tmpl w:val="031A7B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8772C"/>
    <w:multiLevelType w:val="hybridMultilevel"/>
    <w:tmpl w:val="5B32F33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492716DB"/>
    <w:multiLevelType w:val="hybridMultilevel"/>
    <w:tmpl w:val="172C6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8679F"/>
    <w:multiLevelType w:val="hybridMultilevel"/>
    <w:tmpl w:val="037CE8EA"/>
    <w:lvl w:ilvl="0" w:tplc="7946E54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1E929CC"/>
    <w:multiLevelType w:val="hybridMultilevel"/>
    <w:tmpl w:val="890AA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A662EB"/>
    <w:multiLevelType w:val="hybridMultilevel"/>
    <w:tmpl w:val="65443F9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557E7C88"/>
    <w:multiLevelType w:val="hybridMultilevel"/>
    <w:tmpl w:val="6FD608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35A3458"/>
    <w:multiLevelType w:val="hybridMultilevel"/>
    <w:tmpl w:val="C038B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D95070"/>
    <w:multiLevelType w:val="hybridMultilevel"/>
    <w:tmpl w:val="213C60BC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7D63A5"/>
    <w:multiLevelType w:val="hybridMultilevel"/>
    <w:tmpl w:val="65443F9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6C3B51CD"/>
    <w:multiLevelType w:val="hybridMultilevel"/>
    <w:tmpl w:val="F1620194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DE1A91"/>
    <w:multiLevelType w:val="hybridMultilevel"/>
    <w:tmpl w:val="A36045C6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3B5F73"/>
    <w:multiLevelType w:val="multilevel"/>
    <w:tmpl w:val="F74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5214444"/>
    <w:multiLevelType w:val="hybridMultilevel"/>
    <w:tmpl w:val="751AD24E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FD4A8C"/>
    <w:multiLevelType w:val="hybridMultilevel"/>
    <w:tmpl w:val="4C2C9D8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161B5B"/>
    <w:multiLevelType w:val="hybridMultilevel"/>
    <w:tmpl w:val="70EC98A0"/>
    <w:lvl w:ilvl="0" w:tplc="53AC7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9242317"/>
    <w:multiLevelType w:val="hybridMultilevel"/>
    <w:tmpl w:val="AD008A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9841DC6"/>
    <w:multiLevelType w:val="hybridMultilevel"/>
    <w:tmpl w:val="FD240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EA49A4"/>
    <w:multiLevelType w:val="hybridMultilevel"/>
    <w:tmpl w:val="C61EE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3D163C"/>
    <w:multiLevelType w:val="hybridMultilevel"/>
    <w:tmpl w:val="63589E52"/>
    <w:lvl w:ilvl="0" w:tplc="53AC7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39"/>
  </w:num>
  <w:num w:numId="4">
    <w:abstractNumId w:val="0"/>
  </w:num>
  <w:num w:numId="5">
    <w:abstractNumId w:val="17"/>
  </w:num>
  <w:num w:numId="6">
    <w:abstractNumId w:val="42"/>
  </w:num>
  <w:num w:numId="7">
    <w:abstractNumId w:val="53"/>
  </w:num>
  <w:num w:numId="8">
    <w:abstractNumId w:val="55"/>
  </w:num>
  <w:num w:numId="9">
    <w:abstractNumId w:val="51"/>
  </w:num>
  <w:num w:numId="10">
    <w:abstractNumId w:val="30"/>
  </w:num>
  <w:num w:numId="11">
    <w:abstractNumId w:val="32"/>
  </w:num>
  <w:num w:numId="12">
    <w:abstractNumId w:val="41"/>
  </w:num>
  <w:num w:numId="13">
    <w:abstractNumId w:val="45"/>
  </w:num>
  <w:num w:numId="14">
    <w:abstractNumId w:val="21"/>
  </w:num>
  <w:num w:numId="15">
    <w:abstractNumId w:val="36"/>
  </w:num>
  <w:num w:numId="16">
    <w:abstractNumId w:val="19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48"/>
  </w:num>
  <w:num w:numId="21">
    <w:abstractNumId w:val="24"/>
  </w:num>
  <w:num w:numId="22">
    <w:abstractNumId w:val="52"/>
  </w:num>
  <w:num w:numId="23">
    <w:abstractNumId w:val="14"/>
  </w:num>
  <w:num w:numId="24">
    <w:abstractNumId w:val="25"/>
  </w:num>
  <w:num w:numId="25">
    <w:abstractNumId w:val="54"/>
  </w:num>
  <w:num w:numId="26">
    <w:abstractNumId w:val="12"/>
  </w:num>
  <w:num w:numId="27">
    <w:abstractNumId w:val="35"/>
  </w:num>
  <w:num w:numId="28">
    <w:abstractNumId w:val="25"/>
  </w:num>
  <w:num w:numId="29">
    <w:abstractNumId w:val="27"/>
  </w:num>
  <w:num w:numId="30">
    <w:abstractNumId w:val="13"/>
  </w:num>
  <w:num w:numId="31">
    <w:abstractNumId w:val="18"/>
  </w:num>
  <w:num w:numId="32">
    <w:abstractNumId w:val="34"/>
  </w:num>
  <w:num w:numId="33">
    <w:abstractNumId w:val="50"/>
  </w:num>
  <w:num w:numId="34">
    <w:abstractNumId w:val="22"/>
  </w:num>
  <w:num w:numId="35">
    <w:abstractNumId w:val="43"/>
  </w:num>
  <w:num w:numId="36">
    <w:abstractNumId w:val="31"/>
  </w:num>
  <w:num w:numId="37">
    <w:abstractNumId w:val="38"/>
  </w:num>
  <w:num w:numId="38">
    <w:abstractNumId w:val="26"/>
  </w:num>
  <w:num w:numId="39">
    <w:abstractNumId w:val="23"/>
  </w:num>
  <w:num w:numId="40">
    <w:abstractNumId w:val="20"/>
  </w:num>
  <w:num w:numId="41">
    <w:abstractNumId w:val="44"/>
  </w:num>
  <w:num w:numId="42">
    <w:abstractNumId w:val="49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3"/>
  </w:num>
  <w:num w:numId="46">
    <w:abstractNumId w:val="28"/>
  </w:num>
  <w:num w:numId="47">
    <w:abstractNumId w:val="47"/>
  </w:num>
  <w:num w:numId="48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1FA"/>
    <w:rsid w:val="00000096"/>
    <w:rsid w:val="0001119C"/>
    <w:rsid w:val="00025703"/>
    <w:rsid w:val="000277B4"/>
    <w:rsid w:val="00027F42"/>
    <w:rsid w:val="00030AD3"/>
    <w:rsid w:val="00035F56"/>
    <w:rsid w:val="000368A4"/>
    <w:rsid w:val="00041825"/>
    <w:rsid w:val="0004704D"/>
    <w:rsid w:val="000511C9"/>
    <w:rsid w:val="00062D0B"/>
    <w:rsid w:val="000634F8"/>
    <w:rsid w:val="00071130"/>
    <w:rsid w:val="00072A01"/>
    <w:rsid w:val="0007302C"/>
    <w:rsid w:val="0007482B"/>
    <w:rsid w:val="00075667"/>
    <w:rsid w:val="0008285A"/>
    <w:rsid w:val="00087AF8"/>
    <w:rsid w:val="00090669"/>
    <w:rsid w:val="000908F7"/>
    <w:rsid w:val="000963A6"/>
    <w:rsid w:val="000A2C09"/>
    <w:rsid w:val="000B1E51"/>
    <w:rsid w:val="000B2E20"/>
    <w:rsid w:val="000C041A"/>
    <w:rsid w:val="000C37A0"/>
    <w:rsid w:val="000D50CC"/>
    <w:rsid w:val="000D55A6"/>
    <w:rsid w:val="000D69F7"/>
    <w:rsid w:val="000E0193"/>
    <w:rsid w:val="000E199D"/>
    <w:rsid w:val="000E6346"/>
    <w:rsid w:val="000F326D"/>
    <w:rsid w:val="000F7609"/>
    <w:rsid w:val="00100777"/>
    <w:rsid w:val="00115AD8"/>
    <w:rsid w:val="00122F1B"/>
    <w:rsid w:val="00131E7B"/>
    <w:rsid w:val="00133920"/>
    <w:rsid w:val="00134F0A"/>
    <w:rsid w:val="001448F3"/>
    <w:rsid w:val="0015089D"/>
    <w:rsid w:val="00151DF8"/>
    <w:rsid w:val="001849CF"/>
    <w:rsid w:val="001941B6"/>
    <w:rsid w:val="001A1B72"/>
    <w:rsid w:val="001A2170"/>
    <w:rsid w:val="001C3D04"/>
    <w:rsid w:val="001E1ACC"/>
    <w:rsid w:val="001E6EC6"/>
    <w:rsid w:val="001F114B"/>
    <w:rsid w:val="001F3AFD"/>
    <w:rsid w:val="001F41F8"/>
    <w:rsid w:val="00200308"/>
    <w:rsid w:val="0020701A"/>
    <w:rsid w:val="00214E0E"/>
    <w:rsid w:val="00232E4B"/>
    <w:rsid w:val="00233813"/>
    <w:rsid w:val="00235CE9"/>
    <w:rsid w:val="00235E33"/>
    <w:rsid w:val="0024226B"/>
    <w:rsid w:val="002565FB"/>
    <w:rsid w:val="00262E2E"/>
    <w:rsid w:val="002661F2"/>
    <w:rsid w:val="002722EC"/>
    <w:rsid w:val="00277BE4"/>
    <w:rsid w:val="002848B1"/>
    <w:rsid w:val="002874D8"/>
    <w:rsid w:val="0029015A"/>
    <w:rsid w:val="002956C4"/>
    <w:rsid w:val="0029615C"/>
    <w:rsid w:val="002968E4"/>
    <w:rsid w:val="002A34DB"/>
    <w:rsid w:val="002B12FC"/>
    <w:rsid w:val="002C224E"/>
    <w:rsid w:val="002C77C0"/>
    <w:rsid w:val="002C7960"/>
    <w:rsid w:val="002D30DA"/>
    <w:rsid w:val="002D3F71"/>
    <w:rsid w:val="002D56EF"/>
    <w:rsid w:val="002D5914"/>
    <w:rsid w:val="002D7B62"/>
    <w:rsid w:val="002E4936"/>
    <w:rsid w:val="002E575A"/>
    <w:rsid w:val="002F002E"/>
    <w:rsid w:val="002F1A39"/>
    <w:rsid w:val="002F1C72"/>
    <w:rsid w:val="002F56E2"/>
    <w:rsid w:val="003027B4"/>
    <w:rsid w:val="003134D2"/>
    <w:rsid w:val="00315828"/>
    <w:rsid w:val="003249AE"/>
    <w:rsid w:val="00324B4B"/>
    <w:rsid w:val="003377B3"/>
    <w:rsid w:val="0034229F"/>
    <w:rsid w:val="003551D7"/>
    <w:rsid w:val="00361C6B"/>
    <w:rsid w:val="00363262"/>
    <w:rsid w:val="0036799B"/>
    <w:rsid w:val="00372800"/>
    <w:rsid w:val="0037651F"/>
    <w:rsid w:val="00376C36"/>
    <w:rsid w:val="003805FE"/>
    <w:rsid w:val="0039664D"/>
    <w:rsid w:val="003A39B5"/>
    <w:rsid w:val="003B1D36"/>
    <w:rsid w:val="003B3BEB"/>
    <w:rsid w:val="003C77CF"/>
    <w:rsid w:val="003D7AA8"/>
    <w:rsid w:val="0040070C"/>
    <w:rsid w:val="00406077"/>
    <w:rsid w:val="00406BDB"/>
    <w:rsid w:val="00411070"/>
    <w:rsid w:val="00411726"/>
    <w:rsid w:val="004301C3"/>
    <w:rsid w:val="004318DD"/>
    <w:rsid w:val="00433FBB"/>
    <w:rsid w:val="004420B3"/>
    <w:rsid w:val="004437EA"/>
    <w:rsid w:val="00446317"/>
    <w:rsid w:val="004650B2"/>
    <w:rsid w:val="00470070"/>
    <w:rsid w:val="00473C7B"/>
    <w:rsid w:val="004750A2"/>
    <w:rsid w:val="004756D1"/>
    <w:rsid w:val="00487696"/>
    <w:rsid w:val="00495417"/>
    <w:rsid w:val="004A043A"/>
    <w:rsid w:val="004A2B73"/>
    <w:rsid w:val="004A2BD6"/>
    <w:rsid w:val="004A2E14"/>
    <w:rsid w:val="004B7CC2"/>
    <w:rsid w:val="004C7D1B"/>
    <w:rsid w:val="004D3B3D"/>
    <w:rsid w:val="004D4DBE"/>
    <w:rsid w:val="004D6C96"/>
    <w:rsid w:val="004E03C8"/>
    <w:rsid w:val="004F6975"/>
    <w:rsid w:val="00517AE9"/>
    <w:rsid w:val="005213A1"/>
    <w:rsid w:val="00530D3B"/>
    <w:rsid w:val="00540595"/>
    <w:rsid w:val="005436CB"/>
    <w:rsid w:val="00544370"/>
    <w:rsid w:val="0055143E"/>
    <w:rsid w:val="00580A01"/>
    <w:rsid w:val="005817D5"/>
    <w:rsid w:val="00585741"/>
    <w:rsid w:val="00594A8B"/>
    <w:rsid w:val="005A1B11"/>
    <w:rsid w:val="005A561E"/>
    <w:rsid w:val="005A7EEC"/>
    <w:rsid w:val="005B372B"/>
    <w:rsid w:val="005D492A"/>
    <w:rsid w:val="005F0AC4"/>
    <w:rsid w:val="005F0E06"/>
    <w:rsid w:val="005F0E85"/>
    <w:rsid w:val="005F196A"/>
    <w:rsid w:val="005F3470"/>
    <w:rsid w:val="00602263"/>
    <w:rsid w:val="00606D5B"/>
    <w:rsid w:val="0061417A"/>
    <w:rsid w:val="00620BFA"/>
    <w:rsid w:val="00621D83"/>
    <w:rsid w:val="006230DB"/>
    <w:rsid w:val="006256E8"/>
    <w:rsid w:val="00632136"/>
    <w:rsid w:val="006347F3"/>
    <w:rsid w:val="00634DEF"/>
    <w:rsid w:val="00635DE0"/>
    <w:rsid w:val="00635E48"/>
    <w:rsid w:val="006368F4"/>
    <w:rsid w:val="0064258B"/>
    <w:rsid w:val="00647582"/>
    <w:rsid w:val="00662420"/>
    <w:rsid w:val="00675367"/>
    <w:rsid w:val="00676917"/>
    <w:rsid w:val="00686AC0"/>
    <w:rsid w:val="006A0707"/>
    <w:rsid w:val="006A0743"/>
    <w:rsid w:val="006B6A24"/>
    <w:rsid w:val="006B7469"/>
    <w:rsid w:val="006C6741"/>
    <w:rsid w:val="006C70C9"/>
    <w:rsid w:val="006D30E4"/>
    <w:rsid w:val="006D4477"/>
    <w:rsid w:val="006D5D9A"/>
    <w:rsid w:val="006E4CF8"/>
    <w:rsid w:val="006F1526"/>
    <w:rsid w:val="006F321A"/>
    <w:rsid w:val="006F6EA1"/>
    <w:rsid w:val="00705DC4"/>
    <w:rsid w:val="00707CB5"/>
    <w:rsid w:val="00720076"/>
    <w:rsid w:val="00722B3A"/>
    <w:rsid w:val="0072339A"/>
    <w:rsid w:val="007431A4"/>
    <w:rsid w:val="007603FC"/>
    <w:rsid w:val="00766B8A"/>
    <w:rsid w:val="00767039"/>
    <w:rsid w:val="007716A9"/>
    <w:rsid w:val="00780E0A"/>
    <w:rsid w:val="00783E98"/>
    <w:rsid w:val="007A67D9"/>
    <w:rsid w:val="007B689C"/>
    <w:rsid w:val="007C167B"/>
    <w:rsid w:val="007C24E8"/>
    <w:rsid w:val="007C5C8F"/>
    <w:rsid w:val="007C5CB9"/>
    <w:rsid w:val="007C795E"/>
    <w:rsid w:val="007D109C"/>
    <w:rsid w:val="007D2066"/>
    <w:rsid w:val="007E223A"/>
    <w:rsid w:val="007E56A2"/>
    <w:rsid w:val="007E720D"/>
    <w:rsid w:val="007F3F06"/>
    <w:rsid w:val="007F4272"/>
    <w:rsid w:val="007F64B2"/>
    <w:rsid w:val="008009C9"/>
    <w:rsid w:val="0080361F"/>
    <w:rsid w:val="00803701"/>
    <w:rsid w:val="00814393"/>
    <w:rsid w:val="0081674F"/>
    <w:rsid w:val="00820D68"/>
    <w:rsid w:val="00823A4A"/>
    <w:rsid w:val="008335EF"/>
    <w:rsid w:val="0085481A"/>
    <w:rsid w:val="0087466E"/>
    <w:rsid w:val="00877E27"/>
    <w:rsid w:val="008801FA"/>
    <w:rsid w:val="00893817"/>
    <w:rsid w:val="008A50C7"/>
    <w:rsid w:val="008B6CA3"/>
    <w:rsid w:val="008D563C"/>
    <w:rsid w:val="008E04C1"/>
    <w:rsid w:val="008F4D7C"/>
    <w:rsid w:val="008F78B7"/>
    <w:rsid w:val="00905E74"/>
    <w:rsid w:val="00906FD0"/>
    <w:rsid w:val="00911D7B"/>
    <w:rsid w:val="00914528"/>
    <w:rsid w:val="00916BC5"/>
    <w:rsid w:val="00917078"/>
    <w:rsid w:val="0092060F"/>
    <w:rsid w:val="00926C5F"/>
    <w:rsid w:val="00932271"/>
    <w:rsid w:val="00934EA5"/>
    <w:rsid w:val="00935F13"/>
    <w:rsid w:val="0094687B"/>
    <w:rsid w:val="00946ED7"/>
    <w:rsid w:val="00947E5E"/>
    <w:rsid w:val="00950F5E"/>
    <w:rsid w:val="00952180"/>
    <w:rsid w:val="00953349"/>
    <w:rsid w:val="00954972"/>
    <w:rsid w:val="0095667D"/>
    <w:rsid w:val="00960BD5"/>
    <w:rsid w:val="00962620"/>
    <w:rsid w:val="0098114B"/>
    <w:rsid w:val="009843FD"/>
    <w:rsid w:val="009B2E2F"/>
    <w:rsid w:val="009B4270"/>
    <w:rsid w:val="009B7D42"/>
    <w:rsid w:val="009C562D"/>
    <w:rsid w:val="009D5CD1"/>
    <w:rsid w:val="00A00FAB"/>
    <w:rsid w:val="00A0196A"/>
    <w:rsid w:val="00A02124"/>
    <w:rsid w:val="00A03331"/>
    <w:rsid w:val="00A110FE"/>
    <w:rsid w:val="00A14D9A"/>
    <w:rsid w:val="00A177DA"/>
    <w:rsid w:val="00A26C93"/>
    <w:rsid w:val="00A32A74"/>
    <w:rsid w:val="00A376EF"/>
    <w:rsid w:val="00A55AFF"/>
    <w:rsid w:val="00A64F8E"/>
    <w:rsid w:val="00A65618"/>
    <w:rsid w:val="00A67277"/>
    <w:rsid w:val="00A67BC4"/>
    <w:rsid w:val="00A719B4"/>
    <w:rsid w:val="00A757EA"/>
    <w:rsid w:val="00A82B38"/>
    <w:rsid w:val="00A86CA3"/>
    <w:rsid w:val="00A951F4"/>
    <w:rsid w:val="00AA0EC7"/>
    <w:rsid w:val="00AA2014"/>
    <w:rsid w:val="00AA2644"/>
    <w:rsid w:val="00AA6672"/>
    <w:rsid w:val="00AB1727"/>
    <w:rsid w:val="00AB2669"/>
    <w:rsid w:val="00AD43C0"/>
    <w:rsid w:val="00AD50C7"/>
    <w:rsid w:val="00AD56B7"/>
    <w:rsid w:val="00AD5BF6"/>
    <w:rsid w:val="00AE3BA8"/>
    <w:rsid w:val="00AE4176"/>
    <w:rsid w:val="00AE64BB"/>
    <w:rsid w:val="00AF354A"/>
    <w:rsid w:val="00AF3995"/>
    <w:rsid w:val="00AF517E"/>
    <w:rsid w:val="00AF7C74"/>
    <w:rsid w:val="00B0193E"/>
    <w:rsid w:val="00B10806"/>
    <w:rsid w:val="00B135E6"/>
    <w:rsid w:val="00B1417E"/>
    <w:rsid w:val="00B32A73"/>
    <w:rsid w:val="00B34083"/>
    <w:rsid w:val="00B423A9"/>
    <w:rsid w:val="00B4431F"/>
    <w:rsid w:val="00B51C2C"/>
    <w:rsid w:val="00B62C2A"/>
    <w:rsid w:val="00B65B88"/>
    <w:rsid w:val="00B869F1"/>
    <w:rsid w:val="00BA2315"/>
    <w:rsid w:val="00BD04E0"/>
    <w:rsid w:val="00BD2D65"/>
    <w:rsid w:val="00BF7A96"/>
    <w:rsid w:val="00C03DAF"/>
    <w:rsid w:val="00C05682"/>
    <w:rsid w:val="00C066C5"/>
    <w:rsid w:val="00C2480A"/>
    <w:rsid w:val="00C27F03"/>
    <w:rsid w:val="00C36C97"/>
    <w:rsid w:val="00C44C58"/>
    <w:rsid w:val="00C5056C"/>
    <w:rsid w:val="00C63402"/>
    <w:rsid w:val="00C676A5"/>
    <w:rsid w:val="00C7520F"/>
    <w:rsid w:val="00C7629D"/>
    <w:rsid w:val="00C77FAA"/>
    <w:rsid w:val="00C824C4"/>
    <w:rsid w:val="00C8550B"/>
    <w:rsid w:val="00C9036B"/>
    <w:rsid w:val="00C93E73"/>
    <w:rsid w:val="00CA1F40"/>
    <w:rsid w:val="00CA3C2A"/>
    <w:rsid w:val="00CC4946"/>
    <w:rsid w:val="00CD5E09"/>
    <w:rsid w:val="00CE24C8"/>
    <w:rsid w:val="00D13C31"/>
    <w:rsid w:val="00D21917"/>
    <w:rsid w:val="00D401EB"/>
    <w:rsid w:val="00D5081D"/>
    <w:rsid w:val="00D5260D"/>
    <w:rsid w:val="00D639CA"/>
    <w:rsid w:val="00D66564"/>
    <w:rsid w:val="00D7160A"/>
    <w:rsid w:val="00D75FD1"/>
    <w:rsid w:val="00D84509"/>
    <w:rsid w:val="00D92879"/>
    <w:rsid w:val="00D94E65"/>
    <w:rsid w:val="00D95023"/>
    <w:rsid w:val="00DA1147"/>
    <w:rsid w:val="00DA28EA"/>
    <w:rsid w:val="00DA487E"/>
    <w:rsid w:val="00DD73F8"/>
    <w:rsid w:val="00DD7455"/>
    <w:rsid w:val="00DF3719"/>
    <w:rsid w:val="00E074FB"/>
    <w:rsid w:val="00E12FB3"/>
    <w:rsid w:val="00E23E84"/>
    <w:rsid w:val="00E25EA1"/>
    <w:rsid w:val="00E26812"/>
    <w:rsid w:val="00E43968"/>
    <w:rsid w:val="00E448A5"/>
    <w:rsid w:val="00E45773"/>
    <w:rsid w:val="00E55486"/>
    <w:rsid w:val="00E55CA3"/>
    <w:rsid w:val="00E60D4F"/>
    <w:rsid w:val="00E64C5B"/>
    <w:rsid w:val="00E7335E"/>
    <w:rsid w:val="00E74747"/>
    <w:rsid w:val="00E75B0B"/>
    <w:rsid w:val="00E94F5D"/>
    <w:rsid w:val="00E97460"/>
    <w:rsid w:val="00E97D90"/>
    <w:rsid w:val="00EA2FCD"/>
    <w:rsid w:val="00EB0493"/>
    <w:rsid w:val="00EB19B7"/>
    <w:rsid w:val="00EC0144"/>
    <w:rsid w:val="00EC2825"/>
    <w:rsid w:val="00EC456C"/>
    <w:rsid w:val="00ED42AC"/>
    <w:rsid w:val="00EE1E92"/>
    <w:rsid w:val="00EF0249"/>
    <w:rsid w:val="00EF38BA"/>
    <w:rsid w:val="00EF793B"/>
    <w:rsid w:val="00F01AF8"/>
    <w:rsid w:val="00F02C19"/>
    <w:rsid w:val="00F05483"/>
    <w:rsid w:val="00F075D4"/>
    <w:rsid w:val="00F12231"/>
    <w:rsid w:val="00F1274C"/>
    <w:rsid w:val="00F13663"/>
    <w:rsid w:val="00F17889"/>
    <w:rsid w:val="00F2302D"/>
    <w:rsid w:val="00F24FCC"/>
    <w:rsid w:val="00F535A6"/>
    <w:rsid w:val="00F550CA"/>
    <w:rsid w:val="00F64B52"/>
    <w:rsid w:val="00F6500A"/>
    <w:rsid w:val="00F654B7"/>
    <w:rsid w:val="00F71262"/>
    <w:rsid w:val="00F82FB6"/>
    <w:rsid w:val="00F94394"/>
    <w:rsid w:val="00FA77C2"/>
    <w:rsid w:val="00FB44BD"/>
    <w:rsid w:val="00FB55E9"/>
    <w:rsid w:val="00FB6173"/>
    <w:rsid w:val="00FC70A9"/>
    <w:rsid w:val="00FD1F03"/>
    <w:rsid w:val="00FD648A"/>
    <w:rsid w:val="00FD6740"/>
    <w:rsid w:val="00FE0954"/>
    <w:rsid w:val="00FF27AA"/>
    <w:rsid w:val="00FF2CDE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16AB6A"/>
  <w14:defaultImageDpi w14:val="300"/>
  <w15:docId w15:val="{AB9B30D8-8657-46A9-B06B-FE3E51E0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pPr>
      <w:outlineLvl w:val="3"/>
    </w:pPr>
    <w:rPr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ncomedio2-Colore4Carattere">
    <w:name w:val="Elenco medio 2 - Colore 4 Carattere"/>
    <w:basedOn w:val="Car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testoCarattere">
    <w:name w:val="Corpo testo Carattere"/>
    <w:link w:val="Corpotesto"/>
    <w:uiPriority w:val="1"/>
    <w:rsid w:val="007D109C"/>
    <w:rPr>
      <w:sz w:val="22"/>
      <w:szCs w:val="22"/>
      <w:lang w:val="en-US" w:eastAsia="en-US"/>
    </w:r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99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562D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2FA27-EA7D-BD43-80D8-4D2871C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ASSESSORATO</vt:lpstr>
    </vt:vector>
  </TitlesOfParts>
  <Company>Regione Autonoma Valle d'Aosta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ASSESSORATO</dc:title>
  <dc:subject/>
  <dc:creator>spesce</dc:creator>
  <cp:keywords/>
  <cp:lastModifiedBy>Micole Trucco</cp:lastModifiedBy>
  <cp:revision>4</cp:revision>
  <cp:lastPrinted>2017-12-06T08:49:00Z</cp:lastPrinted>
  <dcterms:created xsi:type="dcterms:W3CDTF">2022-06-28T15:22:00Z</dcterms:created>
  <dcterms:modified xsi:type="dcterms:W3CDTF">2022-06-29T14:43:00Z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