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A69D3" w14:textId="35B3FC6D" w:rsidR="00A65618" w:rsidRDefault="00E23E84">
      <w:pPr>
        <w:spacing w:before="7" w:line="100" w:lineRule="exact"/>
        <w:rPr>
          <w:sz w:val="10"/>
          <w:szCs w:val="10"/>
          <w:lang w:val="it-IT"/>
        </w:rPr>
      </w:pPr>
      <w:r>
        <w:rPr>
          <w:sz w:val="10"/>
          <w:szCs w:val="10"/>
          <w:lang w:val="it-IT"/>
        </w:rPr>
        <w:t xml:space="preserve"> </w:t>
      </w:r>
      <w:r w:rsidR="00C03DAF">
        <w:rPr>
          <w:sz w:val="10"/>
          <w:szCs w:val="10"/>
          <w:lang w:val="it-IT"/>
        </w:rPr>
        <w:t xml:space="preserve"> </w:t>
      </w:r>
      <w:r>
        <w:rPr>
          <w:sz w:val="10"/>
          <w:szCs w:val="10"/>
          <w:lang w:val="it-IT"/>
        </w:rPr>
        <w:t xml:space="preserve"> </w:t>
      </w:r>
      <w:r w:rsidR="00041825">
        <w:rPr>
          <w:sz w:val="10"/>
          <w:szCs w:val="10"/>
          <w:lang w:val="it-IT"/>
        </w:rPr>
        <w:t xml:space="preserve">           </w:t>
      </w:r>
      <w:r>
        <w:rPr>
          <w:sz w:val="10"/>
          <w:szCs w:val="10"/>
          <w:lang w:val="it-IT"/>
        </w:rPr>
        <w:t xml:space="preserve">                                                         </w:t>
      </w:r>
      <w:r w:rsidR="007E223A">
        <w:rPr>
          <w:sz w:val="10"/>
          <w:szCs w:val="10"/>
          <w:lang w:val="it-IT"/>
        </w:rPr>
        <w:t xml:space="preserve">                             </w:t>
      </w:r>
      <w:r>
        <w:rPr>
          <w:sz w:val="10"/>
          <w:szCs w:val="10"/>
          <w:lang w:val="it-IT"/>
        </w:rPr>
        <w:t xml:space="preserve">                                                       </w:t>
      </w:r>
    </w:p>
    <w:p w14:paraId="54E7A003" w14:textId="77777777" w:rsidR="007F42D1" w:rsidRDefault="007F42D1">
      <w:pPr>
        <w:spacing w:before="7" w:line="100" w:lineRule="exact"/>
        <w:rPr>
          <w:sz w:val="20"/>
          <w:szCs w:val="20"/>
          <w:lang w:val="it-IT"/>
        </w:rPr>
      </w:pPr>
    </w:p>
    <w:tbl>
      <w:tblPr>
        <w:tblW w:w="20273" w:type="dxa"/>
        <w:tblInd w:w="-601" w:type="dxa"/>
        <w:tblLook w:val="01E0" w:firstRow="1" w:lastRow="1" w:firstColumn="1" w:lastColumn="1" w:noHBand="0" w:noVBand="0"/>
      </w:tblPr>
      <w:tblGrid>
        <w:gridCol w:w="19815"/>
        <w:gridCol w:w="236"/>
        <w:gridCol w:w="222"/>
      </w:tblGrid>
      <w:tr w:rsidR="007F42D1" w14:paraId="223ACE71" w14:textId="77777777" w:rsidTr="00166CB8">
        <w:trPr>
          <w:trHeight w:val="1698"/>
        </w:trPr>
        <w:tc>
          <w:tcPr>
            <w:tcW w:w="19815" w:type="dxa"/>
            <w:hideMark/>
          </w:tcPr>
          <w:tbl>
            <w:tblPr>
              <w:tblW w:w="19599" w:type="dxa"/>
              <w:tblLook w:val="01E0" w:firstRow="1" w:lastRow="1" w:firstColumn="1" w:lastColumn="1" w:noHBand="0" w:noVBand="0"/>
            </w:tblPr>
            <w:tblGrid>
              <w:gridCol w:w="19141"/>
              <w:gridCol w:w="222"/>
              <w:gridCol w:w="236"/>
            </w:tblGrid>
            <w:tr w:rsidR="007F42D1" w14:paraId="58C677B2" w14:textId="77777777" w:rsidTr="00166CB8">
              <w:trPr>
                <w:trHeight w:val="1670"/>
              </w:trPr>
              <w:tc>
                <w:tcPr>
                  <w:tcW w:w="19141" w:type="dxa"/>
                  <w:hideMark/>
                </w:tcPr>
                <w:p w14:paraId="1D8E5588" w14:textId="56915458" w:rsidR="007F42D1" w:rsidRDefault="007F42D1" w:rsidP="00166CB8">
                  <w:pPr>
                    <w:pStyle w:val="Titolo1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BC3FB8">
                    <w:rPr>
                      <w:rFonts w:asciiTheme="minorHAnsi" w:hAnsiTheme="minorHAnsi" w:cstheme="minorHAnsi"/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59264" behindDoc="0" locked="0" layoutInCell="1" allowOverlap="1" wp14:anchorId="450E7E85" wp14:editId="2B17FF8A">
                        <wp:simplePos x="0" y="0"/>
                        <wp:positionH relativeFrom="column">
                          <wp:posOffset>3333115</wp:posOffset>
                        </wp:positionH>
                        <wp:positionV relativeFrom="paragraph">
                          <wp:posOffset>0</wp:posOffset>
                        </wp:positionV>
                        <wp:extent cx="1118870" cy="1143000"/>
                        <wp:effectExtent l="0" t="0" r="0" b="0"/>
                        <wp:wrapSquare wrapText="bothSides"/>
                        <wp:docPr id="6" name="Immagine 6" descr="logo_fond_tras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_fond_tras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87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t xml:space="preserve">         </w:t>
                  </w: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42E6F120" wp14:editId="30BD1E76">
                        <wp:extent cx="2783657" cy="592455"/>
                        <wp:effectExtent l="0" t="0" r="0" b="4445"/>
                        <wp:docPr id="136" name="Immagine 136" descr="C:\Users\gcairo\Downloads\Logo_FS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cairo\Downloads\Logo_FS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2555" cy="596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</w:t>
                  </w: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6246536E" wp14:editId="3EFB9680">
                        <wp:extent cx="640276" cy="720000"/>
                        <wp:effectExtent l="0" t="0" r="7620" b="4445"/>
                        <wp:docPr id="137" name="Immagine 137" descr="C:\Users\gcairo\Downloads\emblema_Repubblica Italia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cairo\Downloads\emblema_Repubblica Italia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27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</w:t>
                  </w: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54C989C9" wp14:editId="52B7C354">
                        <wp:extent cx="575955" cy="720000"/>
                        <wp:effectExtent l="0" t="0" r="0" b="4445"/>
                        <wp:docPr id="138" name="Immagine 138" descr="C:\Users\gcairo\Downloads\emblema Regione VDA vertica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cairo\Downloads\emblema Regione VDA vertica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955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102BF6F" w14:textId="77777777" w:rsidR="007F42D1" w:rsidRDefault="007F42D1" w:rsidP="00166CB8"/>
              </w:tc>
              <w:tc>
                <w:tcPr>
                  <w:tcW w:w="222" w:type="dxa"/>
                </w:tcPr>
                <w:p w14:paraId="6176B25B" w14:textId="77777777" w:rsidR="007F42D1" w:rsidRPr="00D1007A" w:rsidRDefault="007F42D1" w:rsidP="00166CB8">
                  <w:pPr>
                    <w:pStyle w:val="Titolo"/>
                    <w:rPr>
                      <w:rFonts w:ascii="Calibri" w:hAnsi="Calibri" w:cs="Calibri"/>
                      <w:lang w:eastAsia="it-IT"/>
                    </w:rPr>
                  </w:pPr>
                </w:p>
              </w:tc>
              <w:tc>
                <w:tcPr>
                  <w:tcW w:w="236" w:type="dxa"/>
                </w:tcPr>
                <w:p w14:paraId="21A52D45" w14:textId="77777777" w:rsidR="007F42D1" w:rsidRDefault="007F42D1" w:rsidP="00166CB8">
                  <w:pPr>
                    <w:jc w:val="center"/>
                    <w:rPr>
                      <w:rFonts w:cs="Calibri"/>
                    </w:rPr>
                  </w:pPr>
                </w:p>
              </w:tc>
            </w:tr>
          </w:tbl>
          <w:p w14:paraId="50EADA61" w14:textId="77777777" w:rsidR="007F42D1" w:rsidRDefault="007F42D1" w:rsidP="00166CB8"/>
        </w:tc>
        <w:tc>
          <w:tcPr>
            <w:tcW w:w="236" w:type="dxa"/>
          </w:tcPr>
          <w:p w14:paraId="5CC89899" w14:textId="77777777" w:rsidR="007F42D1" w:rsidRPr="00D1007A" w:rsidRDefault="007F42D1" w:rsidP="00166CB8">
            <w:pPr>
              <w:pStyle w:val="Titolo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22" w:type="dxa"/>
          </w:tcPr>
          <w:p w14:paraId="16930BDD" w14:textId="77777777" w:rsidR="007F42D1" w:rsidRDefault="007F42D1" w:rsidP="00166CB8">
            <w:pPr>
              <w:jc w:val="center"/>
              <w:rPr>
                <w:rFonts w:cs="Calibri"/>
              </w:rPr>
            </w:pPr>
          </w:p>
        </w:tc>
      </w:tr>
    </w:tbl>
    <w:p w14:paraId="2CE7FF87" w14:textId="1D67F644" w:rsidR="008801FA" w:rsidRPr="007D109C" w:rsidRDefault="00E23E84" w:rsidP="007F42D1">
      <w:pPr>
        <w:spacing w:before="7" w:line="1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</w:t>
      </w:r>
      <w:r>
        <w:rPr>
          <w:sz w:val="10"/>
          <w:szCs w:val="10"/>
          <w:lang w:val="it-IT"/>
        </w:rPr>
        <w:t xml:space="preserve">           </w:t>
      </w:r>
      <w:r>
        <w:rPr>
          <w:sz w:val="20"/>
          <w:szCs w:val="20"/>
          <w:lang w:val="it-IT"/>
        </w:rPr>
        <w:t xml:space="preserve">             </w:t>
      </w:r>
    </w:p>
    <w:p w14:paraId="769E0C80" w14:textId="205D9920" w:rsidR="00EA2FCD" w:rsidRDefault="00E23E84" w:rsidP="007F42D1">
      <w:pPr>
        <w:pStyle w:val="Corpotesto"/>
        <w:tabs>
          <w:tab w:val="left" w:pos="0"/>
          <w:tab w:val="left" w:pos="7230"/>
        </w:tabs>
        <w:ind w:left="0"/>
        <w:rPr>
          <w:rFonts w:cs="Calibri"/>
          <w:bCs/>
          <w:i/>
          <w:iCs/>
          <w:sz w:val="20"/>
          <w:szCs w:val="20"/>
          <w:lang w:val="it-IT"/>
        </w:rPr>
      </w:pPr>
      <w:r>
        <w:rPr>
          <w:rFonts w:cs="Calibri"/>
          <w:bCs/>
          <w:iCs/>
          <w:sz w:val="20"/>
          <w:szCs w:val="20"/>
          <w:lang w:val="it-IT"/>
        </w:rPr>
        <w:t xml:space="preserve">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             </w:t>
      </w:r>
      <w:r w:rsidR="00E97D90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</w:t>
      </w:r>
      <w:r w:rsidR="00E7335E">
        <w:rPr>
          <w:rFonts w:asciiTheme="minorHAnsi" w:hAnsiTheme="minorHAnsi" w:cstheme="minorHAnsi"/>
          <w:noProof/>
          <w:sz w:val="20"/>
          <w:lang w:val="it-IT" w:eastAsia="it-IT"/>
        </w:rPr>
        <w:t xml:space="preserve">                   </w:t>
      </w:r>
      <w:r w:rsidR="00000096">
        <w:rPr>
          <w:rFonts w:cs="Calibri"/>
          <w:bCs/>
          <w:i/>
          <w:iCs/>
          <w:sz w:val="20"/>
          <w:szCs w:val="20"/>
          <w:lang w:val="it-IT"/>
        </w:rPr>
        <w:t xml:space="preserve">                                                                              </w:t>
      </w:r>
      <w:r w:rsidR="00DF3719">
        <w:rPr>
          <w:rFonts w:cs="Calibri"/>
          <w:bCs/>
          <w:i/>
          <w:iCs/>
          <w:sz w:val="20"/>
          <w:szCs w:val="20"/>
          <w:lang w:val="it-IT"/>
        </w:rPr>
        <w:t xml:space="preserve"> </w:t>
      </w:r>
    </w:p>
    <w:p w14:paraId="613699C2" w14:textId="5B696D96" w:rsidR="007431A4" w:rsidRPr="00B65B88" w:rsidRDefault="00911D7B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 xml:space="preserve">Spettabile 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Fondazione Montagn</w:t>
      </w:r>
      <w:r w:rsidR="000D55A6" w:rsidRPr="00B65B88">
        <w:rPr>
          <w:rFonts w:cs="Calibri"/>
          <w:bCs/>
          <w:i/>
          <w:iCs/>
          <w:sz w:val="20"/>
          <w:szCs w:val="20"/>
          <w:lang w:val="it-IT"/>
        </w:rPr>
        <w:t>a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 xml:space="preserve"> sicura - Montagne </w:t>
      </w:r>
      <w:proofErr w:type="spellStart"/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sûre</w:t>
      </w:r>
      <w:proofErr w:type="spellEnd"/>
    </w:p>
    <w:p w14:paraId="06B58A9C" w14:textId="726C73D4" w:rsidR="007431A4" w:rsidRPr="00000096" w:rsidRDefault="00950F5E" w:rsidP="00911D7B">
      <w:pPr>
        <w:pStyle w:val="Corpo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fr-FR"/>
        </w:rPr>
      </w:pPr>
      <w:proofErr w:type="spellStart"/>
      <w:r>
        <w:rPr>
          <w:rFonts w:cs="Calibri"/>
          <w:bCs/>
          <w:i/>
          <w:iCs/>
          <w:sz w:val="20"/>
          <w:szCs w:val="20"/>
          <w:lang w:val="fr-FR"/>
        </w:rPr>
        <w:t>Località</w:t>
      </w:r>
      <w:proofErr w:type="spellEnd"/>
      <w:r>
        <w:rPr>
          <w:rFonts w:cs="Calibri"/>
          <w:bCs/>
          <w:i/>
          <w:iCs/>
          <w:sz w:val="20"/>
          <w:szCs w:val="20"/>
          <w:lang w:val="fr-FR"/>
        </w:rPr>
        <w:t xml:space="preserve"> Villard de la Palud 1</w:t>
      </w:r>
    </w:p>
    <w:p w14:paraId="7D93420F" w14:textId="77777777" w:rsidR="008801FA" w:rsidRPr="00B65B88" w:rsidRDefault="007431A4" w:rsidP="00911D7B">
      <w:pPr>
        <w:spacing w:before="14" w:line="200" w:lineRule="exact"/>
        <w:ind w:left="5954"/>
        <w:rPr>
          <w:i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>11013 Courmayeur (A</w:t>
      </w:r>
      <w:r w:rsidR="0087466E" w:rsidRPr="00B65B88">
        <w:rPr>
          <w:rFonts w:cs="Calibri"/>
          <w:bCs/>
          <w:i/>
          <w:iCs/>
          <w:sz w:val="20"/>
          <w:szCs w:val="20"/>
          <w:lang w:val="it-IT"/>
        </w:rPr>
        <w:t>O)</w:t>
      </w:r>
    </w:p>
    <w:p w14:paraId="155A2CEB" w14:textId="77777777" w:rsidR="007431A4" w:rsidRPr="00411070" w:rsidRDefault="007431A4" w:rsidP="00E97460">
      <w:pPr>
        <w:tabs>
          <w:tab w:val="left" w:pos="7300"/>
        </w:tabs>
        <w:jc w:val="center"/>
        <w:rPr>
          <w:rFonts w:cs="Calibri"/>
          <w:b/>
          <w:bCs/>
          <w:sz w:val="24"/>
          <w:szCs w:val="24"/>
          <w:highlight w:val="cyan"/>
          <w:u w:val="single"/>
          <w:lang w:val="it-IT"/>
        </w:rPr>
      </w:pPr>
    </w:p>
    <w:p w14:paraId="3F79E367" w14:textId="60E5377D" w:rsidR="00C7629D" w:rsidRPr="00411070" w:rsidRDefault="00AF354A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  <w:r>
        <w:rPr>
          <w:rFonts w:cs="Calibri"/>
          <w:b/>
          <w:bCs/>
          <w:u w:val="single"/>
          <w:lang w:val="it-IT"/>
        </w:rPr>
        <w:t>MODELLO “</w:t>
      </w:r>
      <w:r w:rsidR="00C7629D" w:rsidRPr="00411070">
        <w:rPr>
          <w:rFonts w:cs="Calibri"/>
          <w:b/>
          <w:bCs/>
          <w:u w:val="single"/>
          <w:lang w:val="it-IT"/>
        </w:rPr>
        <w:t>ALLEGATO</w:t>
      </w:r>
      <w:r w:rsidR="00C7629D" w:rsidRPr="00411070">
        <w:rPr>
          <w:rFonts w:cs="Calibri"/>
          <w:b/>
          <w:bCs/>
          <w:spacing w:val="-3"/>
          <w:u w:val="single"/>
          <w:lang w:val="it-IT"/>
        </w:rPr>
        <w:t xml:space="preserve"> </w:t>
      </w:r>
      <w:r w:rsidR="00EE236E">
        <w:rPr>
          <w:rFonts w:cs="Calibri"/>
          <w:b/>
          <w:bCs/>
          <w:spacing w:val="-3"/>
          <w:u w:val="single"/>
          <w:lang w:val="it-IT"/>
        </w:rPr>
        <w:t>B - OFFERTA”</w:t>
      </w:r>
    </w:p>
    <w:p w14:paraId="7FBD643E" w14:textId="1FBBAE63" w:rsidR="00411070" w:rsidRPr="00D401EB" w:rsidRDefault="00411070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</w:p>
    <w:p w14:paraId="1FFB3851" w14:textId="41B2EF71" w:rsidR="007F42D1" w:rsidRPr="00F45AF8" w:rsidRDefault="005A7EEC" w:rsidP="007F42D1">
      <w:pPr>
        <w:widowControl/>
        <w:autoSpaceDE w:val="0"/>
        <w:autoSpaceDN w:val="0"/>
        <w:adjustRightInd w:val="0"/>
        <w:ind w:left="709" w:hanging="567"/>
        <w:jc w:val="both"/>
        <w:rPr>
          <w:rFonts w:cs="Calibri"/>
          <w:b/>
          <w:bCs/>
          <w:spacing w:val="-1"/>
          <w:lang w:val="it-IT"/>
        </w:rPr>
      </w:pPr>
      <w:r w:rsidRPr="00D401EB">
        <w:rPr>
          <w:rFonts w:cs="Calibri"/>
          <w:b/>
          <w:bCs/>
          <w:spacing w:val="-1"/>
          <w:lang w:val="it-IT"/>
        </w:rPr>
        <w:t>OGGETTO:</w:t>
      </w:r>
      <w:r w:rsidR="007F42D1">
        <w:rPr>
          <w:rFonts w:cs="Calibri"/>
          <w:b/>
          <w:bCs/>
          <w:spacing w:val="-1"/>
          <w:lang w:val="it-IT"/>
        </w:rPr>
        <w:t xml:space="preserve"> </w:t>
      </w:r>
      <w:r w:rsidR="007F42D1" w:rsidRPr="008A50C7">
        <w:rPr>
          <w:rFonts w:cs="Calibri"/>
          <w:b/>
          <w:bCs/>
          <w:spacing w:val="-1"/>
          <w:lang w:val="it-IT"/>
        </w:rPr>
        <w:t xml:space="preserve">Avviso per l’acquisizione di offerte relative all’affidamento diretto del </w:t>
      </w:r>
      <w:r w:rsidR="007F42D1" w:rsidRPr="00F45AF8">
        <w:rPr>
          <w:rFonts w:cs="Calibri"/>
          <w:b/>
          <w:bCs/>
          <w:spacing w:val="-1"/>
          <w:lang w:val="it-IT"/>
        </w:rPr>
        <w:t xml:space="preserve">Servizio di supporto scientifico alla progettazione, installazione e gestione dei sistemi di monitoraggio / strumentazione del </w:t>
      </w:r>
      <w:r w:rsidR="00FA5758">
        <w:rPr>
          <w:rFonts w:cs="Calibri"/>
          <w:b/>
          <w:bCs/>
          <w:spacing w:val="-1"/>
          <w:lang w:val="it-IT"/>
        </w:rPr>
        <w:t>P</w:t>
      </w:r>
      <w:r w:rsidR="007F42D1" w:rsidRPr="00F45AF8">
        <w:rPr>
          <w:rFonts w:cs="Calibri"/>
          <w:b/>
          <w:bCs/>
          <w:spacing w:val="-1"/>
          <w:lang w:val="it-IT"/>
        </w:rPr>
        <w:t>rogetto “I Ghiacciai valdostani sentinelle del cambiamento climatico: iniziative di ricerca e Di innovazione”, finanziato a valere sulle risorse del Fondo per lo Sviluppo e la Coesione (FSC) in anticipazione sul ciclo di programmazione 2021 - 2027</w:t>
      </w:r>
    </w:p>
    <w:p w14:paraId="03AC302E" w14:textId="77777777" w:rsidR="007F42D1" w:rsidRPr="00F45AF8" w:rsidRDefault="007F42D1" w:rsidP="007F42D1">
      <w:pPr>
        <w:widowControl/>
        <w:autoSpaceDE w:val="0"/>
        <w:autoSpaceDN w:val="0"/>
        <w:adjustRightInd w:val="0"/>
        <w:ind w:left="709" w:hanging="567"/>
        <w:jc w:val="both"/>
        <w:rPr>
          <w:rFonts w:cs="Calibri"/>
          <w:b/>
          <w:bCs/>
          <w:spacing w:val="-1"/>
          <w:u w:val="single"/>
          <w:lang w:val="it-IT"/>
        </w:rPr>
      </w:pPr>
      <w:r>
        <w:rPr>
          <w:rFonts w:cs="Calibri"/>
          <w:b/>
          <w:bCs/>
          <w:spacing w:val="-1"/>
        </w:rPr>
        <w:t xml:space="preserve">        </w:t>
      </w:r>
      <w:r w:rsidRPr="0057788A">
        <w:rPr>
          <w:rFonts w:cs="Calibri"/>
          <w:b/>
          <w:bCs/>
          <w:spacing w:val="-1"/>
        </w:rPr>
        <w:t xml:space="preserve">    </w:t>
      </w:r>
      <w:r w:rsidRPr="00F45AF8">
        <w:rPr>
          <w:rFonts w:cs="Calibri"/>
          <w:b/>
          <w:bCs/>
          <w:spacing w:val="-1"/>
          <w:u w:val="single"/>
          <w:lang w:val="it-IT"/>
        </w:rPr>
        <w:t>CIG: ZEF37D54F</w:t>
      </w:r>
    </w:p>
    <w:p w14:paraId="7FC10363" w14:textId="77777777" w:rsidR="007F42D1" w:rsidRPr="00F45AF8" w:rsidRDefault="007F42D1" w:rsidP="007F42D1">
      <w:pPr>
        <w:widowControl/>
        <w:autoSpaceDE w:val="0"/>
        <w:autoSpaceDN w:val="0"/>
        <w:adjustRightInd w:val="0"/>
        <w:ind w:left="709" w:hanging="567"/>
        <w:jc w:val="both"/>
        <w:rPr>
          <w:rFonts w:cs="Calibri"/>
          <w:b/>
          <w:bCs/>
          <w:spacing w:val="-1"/>
          <w:u w:val="single"/>
          <w:lang w:val="it-IT"/>
        </w:rPr>
      </w:pPr>
      <w:r w:rsidRPr="0057788A">
        <w:rPr>
          <w:rFonts w:cs="Calibri"/>
          <w:b/>
          <w:bCs/>
          <w:spacing w:val="-1"/>
          <w:lang w:val="it-IT"/>
        </w:rPr>
        <w:tab/>
      </w:r>
      <w:r w:rsidRPr="0057788A">
        <w:rPr>
          <w:rFonts w:cs="Calibri"/>
          <w:b/>
          <w:bCs/>
          <w:spacing w:val="-1"/>
          <w:lang w:val="it-IT"/>
        </w:rPr>
        <w:tab/>
      </w:r>
      <w:r w:rsidRPr="00F45AF8">
        <w:rPr>
          <w:rFonts w:cs="Calibri"/>
          <w:b/>
          <w:bCs/>
          <w:spacing w:val="-1"/>
          <w:u w:val="single"/>
          <w:lang w:val="it-IT"/>
        </w:rPr>
        <w:t>CUP: E79J21002860003</w:t>
      </w:r>
    </w:p>
    <w:p w14:paraId="7F9C3240" w14:textId="6FC6D137" w:rsidR="00EE236E" w:rsidRDefault="00EE236E" w:rsidP="007F42D1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szCs w:val="20"/>
          <w:lang w:val="it-IT"/>
        </w:rPr>
      </w:pPr>
      <w:bookmarkStart w:id="0" w:name="_GoBack"/>
      <w:bookmarkEnd w:id="0"/>
    </w:p>
    <w:p w14:paraId="24DC0234" w14:textId="548EA6A7" w:rsidR="00911D7B" w:rsidRPr="00911D7B" w:rsidRDefault="00911D7B" w:rsidP="00911D7B">
      <w:pPr>
        <w:tabs>
          <w:tab w:val="left" w:pos="0"/>
          <w:tab w:val="left" w:pos="9072"/>
        </w:tabs>
        <w:adjustRightInd w:val="0"/>
        <w:ind w:left="176" w:right="176"/>
        <w:jc w:val="center"/>
        <w:rPr>
          <w:rFonts w:eastAsia="MS Mincho"/>
          <w:b/>
          <w:szCs w:val="20"/>
          <w:lang w:val="it-IT" w:eastAsia="it-IT"/>
        </w:rPr>
      </w:pPr>
      <w:r w:rsidRPr="00B65B88">
        <w:rPr>
          <w:rFonts w:cs="Calibri"/>
          <w:b/>
          <w:bCs/>
          <w:spacing w:val="-1"/>
          <w:szCs w:val="20"/>
          <w:lang w:val="it-IT"/>
        </w:rPr>
        <w:t>Il/La sottoscritto/a</w:t>
      </w:r>
    </w:p>
    <w:tbl>
      <w:tblPr>
        <w:tblW w:w="9923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851"/>
        <w:gridCol w:w="2126"/>
      </w:tblGrid>
      <w:tr w:rsidR="00911D7B" w:rsidRPr="00AF7DF9" w14:paraId="5C3BC032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274D5C55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5DDC01B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2DF9F31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B4926C3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6946" w:type="dxa"/>
            <w:gridSpan w:val="3"/>
            <w:vAlign w:val="center"/>
          </w:tcPr>
          <w:p w14:paraId="4060F68F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308" w:rsidRPr="00AF7DF9" w14:paraId="3A4DC952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7EB1370" w14:textId="77777777" w:rsidR="00200308" w:rsidRPr="00B65B88" w:rsidRDefault="0020030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Nato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/a a</w:t>
            </w:r>
          </w:p>
        </w:tc>
        <w:tc>
          <w:tcPr>
            <w:tcW w:w="3969" w:type="dxa"/>
            <w:vAlign w:val="center"/>
          </w:tcPr>
          <w:p w14:paraId="50557419" w14:textId="77777777" w:rsidR="00200308" w:rsidRPr="00B65B88" w:rsidRDefault="0020030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953B6B3" w14:textId="77777777" w:rsidR="00200308" w:rsidRPr="00B65B88" w:rsidRDefault="00200308" w:rsidP="008A50C7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ind w:right="-113"/>
              <w:jc w:val="center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1B94E625" w14:textId="77777777" w:rsidR="00200308" w:rsidRPr="00B65B88" w:rsidRDefault="0020030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D2BCA76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5312B40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Il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gg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mm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proofErr w:type="spellStart"/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aaaa</w:t>
            </w:r>
            <w:proofErr w:type="spellEnd"/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5A5515A2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3A1DF3C8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402C5D7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596CB30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FE99499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E1560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qualità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di (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carica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14:paraId="5F26D5EB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7B4F53AB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EF6B7ED" w14:textId="0F897556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808080"/>
                <w:sz w:val="20"/>
                <w:szCs w:val="20"/>
              </w:rPr>
              <w:t>Dell’Operatore</w:t>
            </w:r>
            <w:proofErr w:type="spellEnd"/>
            <w:r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color w:val="808080"/>
                <w:sz w:val="20"/>
                <w:szCs w:val="20"/>
              </w:rPr>
              <w:t>economico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indicare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denominazione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o 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ragione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>sociale</w:t>
            </w:r>
            <w:proofErr w:type="spellEnd"/>
            <w:r w:rsidR="008A50C7">
              <w:rPr>
                <w:rFonts w:cs="Arial"/>
                <w:i/>
                <w:color w:val="808080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gridSpan w:val="3"/>
            <w:vAlign w:val="center"/>
          </w:tcPr>
          <w:p w14:paraId="09FAF32A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88" w:rsidRPr="00AF7DF9" w14:paraId="790FF063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D49B6EA" w14:textId="60909380" w:rsidR="00B65B88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Con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sed</w:t>
            </w:r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proofErr w:type="spellEnd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>legale</w:t>
            </w:r>
            <w:proofErr w:type="spellEnd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</w:p>
        </w:tc>
        <w:tc>
          <w:tcPr>
            <w:tcW w:w="3969" w:type="dxa"/>
            <w:vAlign w:val="center"/>
          </w:tcPr>
          <w:p w14:paraId="7FFB0925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C9ABDFC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2126" w:type="dxa"/>
            <w:vAlign w:val="center"/>
          </w:tcPr>
          <w:p w14:paraId="37775BF7" w14:textId="77777777" w:rsidR="00B65B88" w:rsidRPr="00B65B88" w:rsidRDefault="00B65B88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0DBC4BE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386081D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Via/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Frazione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/Piazza</w:t>
            </w:r>
          </w:p>
        </w:tc>
        <w:tc>
          <w:tcPr>
            <w:tcW w:w="6946" w:type="dxa"/>
            <w:gridSpan w:val="3"/>
            <w:vAlign w:val="center"/>
          </w:tcPr>
          <w:p w14:paraId="77F22E01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BC79BD8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7618D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6946" w:type="dxa"/>
            <w:gridSpan w:val="3"/>
            <w:vAlign w:val="center"/>
          </w:tcPr>
          <w:p w14:paraId="5E061E5C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C75F433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3B280F1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6946" w:type="dxa"/>
            <w:gridSpan w:val="3"/>
            <w:vAlign w:val="center"/>
          </w:tcPr>
          <w:p w14:paraId="12095E5E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1BF0619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425F6E9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5F7E0CD4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81B4F4D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859A1D6" w14:textId="77777777" w:rsidR="00911D7B" w:rsidRPr="00B65B88" w:rsidRDefault="005F0E85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-mail</w:t>
            </w:r>
          </w:p>
        </w:tc>
        <w:tc>
          <w:tcPr>
            <w:tcW w:w="6946" w:type="dxa"/>
            <w:gridSpan w:val="3"/>
            <w:vAlign w:val="center"/>
          </w:tcPr>
          <w:p w14:paraId="41A23D6D" w14:textId="77777777" w:rsidR="00911D7B" w:rsidRPr="00B65B88" w:rsidRDefault="00911D7B" w:rsidP="008A50C7">
            <w:pPr>
              <w:spacing w:before="100" w:beforeAutospacing="1" w:after="100" w:afterAutospacing="1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DBF3D0C" w14:textId="77777777" w:rsidTr="008A50C7">
        <w:trPr>
          <w:trHeight w:val="567"/>
        </w:trPr>
        <w:tc>
          <w:tcPr>
            <w:tcW w:w="2977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1ABDE224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6946" w:type="dxa"/>
            <w:gridSpan w:val="3"/>
            <w:vAlign w:val="center"/>
          </w:tcPr>
          <w:p w14:paraId="01993628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333E6" w14:textId="7E2C5FC3" w:rsidR="004E03C8" w:rsidRDefault="004E03C8" w:rsidP="004E03C8">
      <w:pPr>
        <w:widowControl/>
        <w:rPr>
          <w:rFonts w:eastAsia="MS Mincho"/>
          <w:color w:val="000000"/>
          <w:lang w:val="it-IT" w:eastAsia="ja-JP"/>
        </w:rPr>
      </w:pPr>
    </w:p>
    <w:p w14:paraId="4D50BF5F" w14:textId="118A67EA" w:rsidR="00EE48FF" w:rsidRPr="00EE48FF" w:rsidRDefault="00EE48FF" w:rsidP="00EE48F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it-IT" w:eastAsia="it-IT"/>
        </w:rPr>
      </w:pPr>
      <w:proofErr w:type="gramStart"/>
      <w:r w:rsidRPr="00A83FEC">
        <w:rPr>
          <w:rFonts w:asciiTheme="minorHAnsi" w:hAnsiTheme="minorHAnsi" w:cstheme="minorHAnsi"/>
          <w:color w:val="000000"/>
          <w:lang w:val="it-IT" w:eastAsia="it-IT"/>
        </w:rPr>
        <w:t>la</w:t>
      </w:r>
      <w:proofErr w:type="gramEnd"/>
      <w:r w:rsidRPr="00EE48FF">
        <w:rPr>
          <w:rFonts w:asciiTheme="minorHAnsi" w:hAnsiTheme="minorHAnsi" w:cstheme="minorHAnsi"/>
          <w:color w:val="000000"/>
          <w:lang w:val="it-IT" w:eastAsia="it-IT"/>
        </w:rPr>
        <w:t xml:space="preserve"> quale partecipa: </w:t>
      </w:r>
    </w:p>
    <w:p w14:paraId="2DCA8E2F" w14:textId="77777777" w:rsidR="00EE48FF" w:rsidRPr="00A83FEC" w:rsidRDefault="00EE48FF" w:rsidP="00EE48FF">
      <w:pPr>
        <w:pStyle w:val="Paragrafoelenco"/>
        <w:numPr>
          <w:ilvl w:val="0"/>
          <w:numId w:val="48"/>
        </w:numPr>
        <w:autoSpaceDE w:val="0"/>
        <w:autoSpaceDN w:val="0"/>
        <w:adjustRightInd w:val="0"/>
        <w:rPr>
          <w:rFonts w:cstheme="minorHAnsi"/>
          <w:color w:val="000000"/>
          <w:lang w:eastAsia="it-IT"/>
        </w:rPr>
      </w:pPr>
      <w:proofErr w:type="gramStart"/>
      <w:r w:rsidRPr="00A83FEC">
        <w:rPr>
          <w:rFonts w:cstheme="minorHAnsi"/>
          <w:color w:val="000000"/>
          <w:lang w:eastAsia="it-IT"/>
        </w:rPr>
        <w:t>singolarmente</w:t>
      </w:r>
      <w:proofErr w:type="gramEnd"/>
      <w:r w:rsidRPr="00A83FEC">
        <w:rPr>
          <w:rFonts w:cstheme="minorHAnsi"/>
          <w:color w:val="000000"/>
          <w:lang w:eastAsia="it-IT"/>
        </w:rPr>
        <w:t xml:space="preserve"> </w:t>
      </w:r>
    </w:p>
    <w:p w14:paraId="1642A102" w14:textId="1784E206" w:rsidR="007E6272" w:rsidRDefault="00EE236E" w:rsidP="007E6272">
      <w:pPr>
        <w:widowControl/>
        <w:jc w:val="center"/>
        <w:rPr>
          <w:rFonts w:cs="Calibri"/>
          <w:color w:val="000000"/>
          <w:sz w:val="24"/>
          <w:szCs w:val="24"/>
          <w:lang w:val="it-IT" w:eastAsia="it-IT"/>
        </w:rPr>
      </w:pPr>
      <w:r w:rsidRPr="00A83FEC">
        <w:rPr>
          <w:rFonts w:asciiTheme="minorHAnsi" w:eastAsia="MS Mincho" w:hAnsiTheme="minorHAnsi" w:cstheme="minorHAnsi"/>
          <w:b/>
          <w:color w:val="000000"/>
          <w:u w:val="single"/>
          <w:lang w:val="it-IT" w:eastAsia="ja-JP"/>
        </w:rPr>
        <w:t>OFFRE</w:t>
      </w:r>
    </w:p>
    <w:p w14:paraId="6F5F7C6A" w14:textId="6D6D5429" w:rsidR="007E6272" w:rsidRPr="00A83FEC" w:rsidRDefault="007E6272" w:rsidP="007E6272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  <w:r w:rsidRPr="007E6272">
        <w:rPr>
          <w:rFonts w:cs="Calibri"/>
          <w:color w:val="000000"/>
          <w:sz w:val="24"/>
          <w:szCs w:val="24"/>
          <w:lang w:val="it-IT" w:eastAsia="it-IT"/>
        </w:rPr>
        <w:t xml:space="preserve"> </w:t>
      </w:r>
      <w:proofErr w:type="gramStart"/>
      <w:r w:rsidRPr="007E6272">
        <w:rPr>
          <w:rFonts w:cs="Calibri"/>
          <w:color w:val="000000"/>
          <w:lang w:val="it-IT" w:eastAsia="it-IT"/>
        </w:rPr>
        <w:t>per</w:t>
      </w:r>
      <w:proofErr w:type="gramEnd"/>
      <w:r w:rsidRPr="007E6272">
        <w:rPr>
          <w:rFonts w:cs="Calibri"/>
          <w:color w:val="000000"/>
          <w:lang w:val="it-IT" w:eastAsia="it-IT"/>
        </w:rPr>
        <w:t xml:space="preserve"> l’esecuzione del servizio in oggetto, il </w:t>
      </w:r>
      <w:proofErr w:type="spellStart"/>
      <w:r w:rsidRPr="007E6272">
        <w:rPr>
          <w:rFonts w:cs="Calibri"/>
          <w:color w:val="000000"/>
          <w:lang w:val="it-IT" w:eastAsia="it-IT"/>
        </w:rPr>
        <w:t>sottoindicato</w:t>
      </w:r>
      <w:proofErr w:type="spellEnd"/>
      <w:r w:rsidRPr="007E6272">
        <w:rPr>
          <w:rFonts w:cs="Calibri"/>
          <w:color w:val="000000"/>
          <w:lang w:val="it-IT" w:eastAsia="it-IT"/>
        </w:rPr>
        <w:t xml:space="preserve"> preventivo:</w:t>
      </w:r>
    </w:p>
    <w:p w14:paraId="73D46712" w14:textId="77777777" w:rsidR="00EE48FF" w:rsidRPr="00A83FEC" w:rsidRDefault="00EE48FF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02E94C76" w14:textId="77777777" w:rsidR="00EE48FF" w:rsidRPr="00EE48FF" w:rsidRDefault="00EE48FF" w:rsidP="00EE48FF">
      <w:pPr>
        <w:widowControl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it-IT" w:eastAsia="it-IT"/>
        </w:rPr>
      </w:pPr>
    </w:p>
    <w:p w14:paraId="5DDADF75" w14:textId="133417BB" w:rsidR="007E6272" w:rsidRDefault="00BE5097" w:rsidP="007E6272">
      <w:pPr>
        <w:widowControl/>
        <w:spacing w:line="720" w:lineRule="auto"/>
        <w:jc w:val="both"/>
        <w:rPr>
          <w:rFonts w:asciiTheme="minorHAnsi" w:hAnsiTheme="minorHAnsi" w:cstheme="minorHAnsi"/>
          <w:b/>
          <w:bCs/>
          <w:color w:val="000000"/>
          <w:lang w:val="it-IT" w:eastAsia="it-IT"/>
        </w:rPr>
      </w:pPr>
      <w:proofErr w:type="gramStart"/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>l’importo</w:t>
      </w:r>
      <w:proofErr w:type="gramEnd"/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 complessivo</w:t>
      </w:r>
      <w:r w:rsidR="007E6272">
        <w:rPr>
          <w:rFonts w:asciiTheme="minorHAnsi" w:hAnsiTheme="minorHAnsi" w:cstheme="minorHAnsi"/>
          <w:b/>
          <w:bCs/>
          <w:color w:val="000000"/>
          <w:lang w:val="it-IT" w:eastAsia="it-IT"/>
        </w:rPr>
        <w:t>,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 IVA esclusa</w:t>
      </w:r>
      <w:r w:rsidR="007E6272">
        <w:rPr>
          <w:rFonts w:asciiTheme="minorHAnsi" w:hAnsiTheme="minorHAnsi" w:cstheme="minorHAnsi"/>
          <w:b/>
          <w:bCs/>
          <w:color w:val="000000"/>
          <w:lang w:val="it-IT" w:eastAsia="it-IT"/>
        </w:rPr>
        <w:t>,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 di €___</w:t>
      </w:r>
      <w:r>
        <w:rPr>
          <w:rFonts w:asciiTheme="minorHAnsi" w:hAnsiTheme="minorHAnsi" w:cstheme="minorHAnsi"/>
          <w:b/>
          <w:bCs/>
          <w:color w:val="000000"/>
          <w:lang w:val="it-IT" w:eastAsia="it-IT"/>
        </w:rPr>
        <w:t>___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>__________</w:t>
      </w:r>
      <w:r w:rsidR="007E6272">
        <w:rPr>
          <w:rFonts w:asciiTheme="minorHAnsi" w:hAnsiTheme="minorHAnsi" w:cstheme="minorHAnsi"/>
          <w:b/>
          <w:bCs/>
          <w:color w:val="000000"/>
          <w:lang w:val="it-IT" w:eastAsia="it-IT"/>
        </w:rPr>
        <w:t>____________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____ (in cifre), </w:t>
      </w:r>
    </w:p>
    <w:p w14:paraId="27F7FA2F" w14:textId="6F45A514" w:rsidR="007E6272" w:rsidRDefault="00BE5097" w:rsidP="007E6272">
      <w:pPr>
        <w:widowControl/>
        <w:spacing w:line="720" w:lineRule="auto"/>
        <w:jc w:val="center"/>
        <w:rPr>
          <w:rFonts w:asciiTheme="minorHAnsi" w:hAnsiTheme="minorHAnsi" w:cstheme="minorHAnsi"/>
          <w:b/>
          <w:bCs/>
          <w:color w:val="000000"/>
          <w:lang w:val="it-IT" w:eastAsia="it-IT"/>
        </w:rPr>
      </w:pPr>
      <w:proofErr w:type="gramStart"/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>dicasi</w:t>
      </w:r>
      <w:proofErr w:type="gramEnd"/>
    </w:p>
    <w:p w14:paraId="335AE951" w14:textId="6F3B5051" w:rsidR="00BE5097" w:rsidRPr="00BE5097" w:rsidRDefault="00BE5097" w:rsidP="007E6272">
      <w:pPr>
        <w:widowControl/>
        <w:spacing w:line="720" w:lineRule="auto"/>
        <w:jc w:val="both"/>
        <w:rPr>
          <w:rFonts w:asciiTheme="minorHAnsi" w:hAnsiTheme="minorHAnsi" w:cstheme="minorHAnsi"/>
          <w:b/>
          <w:bCs/>
          <w:color w:val="000000"/>
          <w:lang w:val="it-IT" w:eastAsia="it-IT"/>
        </w:rPr>
      </w:pP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 Euro_____</w:t>
      </w:r>
      <w:r>
        <w:rPr>
          <w:rFonts w:asciiTheme="minorHAnsi" w:hAnsiTheme="minorHAnsi" w:cstheme="minorHAnsi"/>
          <w:b/>
          <w:bCs/>
          <w:color w:val="000000"/>
          <w:lang w:val="it-IT" w:eastAsia="it-IT"/>
        </w:rPr>
        <w:t>_____________________</w:t>
      </w:r>
      <w:r w:rsidR="007E6272">
        <w:rPr>
          <w:rFonts w:asciiTheme="minorHAnsi" w:hAnsiTheme="minorHAnsi" w:cstheme="minorHAnsi"/>
          <w:b/>
          <w:bCs/>
          <w:color w:val="000000"/>
          <w:lang w:val="it-IT" w:eastAsia="it-IT"/>
        </w:rPr>
        <w:t>__________________</w:t>
      </w:r>
      <w:r>
        <w:rPr>
          <w:rFonts w:asciiTheme="minorHAnsi" w:hAnsiTheme="minorHAnsi" w:cstheme="minorHAnsi"/>
          <w:b/>
          <w:bCs/>
          <w:color w:val="000000"/>
          <w:lang w:val="it-IT" w:eastAsia="it-IT"/>
        </w:rPr>
        <w:t>_______________________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>__/___</w:t>
      </w:r>
      <w:r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___ </w:t>
      </w:r>
      <w:r w:rsidRPr="00BE5097">
        <w:rPr>
          <w:rFonts w:asciiTheme="minorHAnsi" w:hAnsiTheme="minorHAnsi" w:cstheme="minorHAnsi"/>
          <w:b/>
          <w:bCs/>
          <w:color w:val="000000"/>
          <w:lang w:val="it-IT" w:eastAsia="it-IT"/>
        </w:rPr>
        <w:t xml:space="preserve">(in lettere) </w:t>
      </w:r>
    </w:p>
    <w:p w14:paraId="111E13E4" w14:textId="49EDC6A7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3AF2C636" w14:textId="6CC44191" w:rsidR="007E6272" w:rsidRPr="007F42D1" w:rsidRDefault="007E6272" w:rsidP="007E6272">
      <w:pPr>
        <w:autoSpaceDE w:val="0"/>
        <w:spacing w:after="6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Breve </w:t>
      </w:r>
      <w:proofErr w:type="spellStart"/>
      <w:r>
        <w:rPr>
          <w:rFonts w:cs="Arial"/>
          <w:b/>
          <w:bCs/>
          <w:color w:val="000000"/>
        </w:rPr>
        <w:t>descrizione</w:t>
      </w:r>
      <w:proofErr w:type="spellEnd"/>
      <w:r>
        <w:rPr>
          <w:rFonts w:cs="Arial"/>
          <w:b/>
          <w:bCs/>
          <w:color w:val="000000"/>
        </w:rPr>
        <w:t xml:space="preserve"> </w:t>
      </w:r>
      <w:proofErr w:type="spellStart"/>
      <w:r>
        <w:rPr>
          <w:rFonts w:cs="Arial"/>
          <w:b/>
          <w:bCs/>
          <w:color w:val="000000"/>
        </w:rPr>
        <w:t>dell'idea</w:t>
      </w:r>
      <w:proofErr w:type="spellEnd"/>
      <w:r>
        <w:rPr>
          <w:rFonts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cs="Arial"/>
          <w:b/>
          <w:bCs/>
          <w:color w:val="000000"/>
        </w:rPr>
        <w:t>sulla</w:t>
      </w:r>
      <w:proofErr w:type="spellEnd"/>
      <w:proofErr w:type="gramEnd"/>
      <w:r>
        <w:rPr>
          <w:rFonts w:cs="Arial"/>
          <w:b/>
          <w:bCs/>
          <w:color w:val="000000"/>
        </w:rPr>
        <w:t xml:space="preserve"> </w:t>
      </w:r>
      <w:proofErr w:type="spellStart"/>
      <w:r>
        <w:rPr>
          <w:rFonts w:cs="Arial"/>
          <w:b/>
          <w:bCs/>
          <w:color w:val="000000"/>
        </w:rPr>
        <w:t>fornitura</w:t>
      </w:r>
      <w:proofErr w:type="spellEnd"/>
      <w:r w:rsidR="009F139F">
        <w:rPr>
          <w:rFonts w:cs="Arial"/>
          <w:b/>
          <w:bCs/>
          <w:color w:val="000000"/>
        </w:rPr>
        <w:t xml:space="preserve"> del </w:t>
      </w:r>
      <w:proofErr w:type="spellStart"/>
      <w:r w:rsidR="009F139F">
        <w:rPr>
          <w:rFonts w:cs="Arial"/>
          <w:b/>
          <w:bCs/>
          <w:color w:val="000000"/>
        </w:rPr>
        <w:t>servizio</w:t>
      </w:r>
      <w:proofErr w:type="spellEnd"/>
      <w:r>
        <w:rPr>
          <w:rFonts w:cs="Arial"/>
          <w:b/>
          <w:bCs/>
          <w:color w:val="000000"/>
        </w:rPr>
        <w:t>: (</w:t>
      </w:r>
      <w:proofErr w:type="spellStart"/>
      <w:r w:rsidR="007F42D1" w:rsidRPr="007F42D1">
        <w:rPr>
          <w:rFonts w:cs="Arial"/>
          <w:b/>
          <w:bCs/>
          <w:color w:val="000000"/>
        </w:rPr>
        <w:t>massimo</w:t>
      </w:r>
      <w:proofErr w:type="spellEnd"/>
      <w:r w:rsidR="007F42D1" w:rsidRPr="007F42D1">
        <w:rPr>
          <w:rFonts w:cs="Arial"/>
          <w:b/>
          <w:bCs/>
          <w:color w:val="000000"/>
        </w:rPr>
        <w:t xml:space="preserve"> due </w:t>
      </w:r>
      <w:proofErr w:type="spellStart"/>
      <w:r w:rsidR="007F42D1" w:rsidRPr="007F42D1">
        <w:rPr>
          <w:rFonts w:cs="Arial"/>
          <w:b/>
          <w:bCs/>
          <w:color w:val="000000"/>
        </w:rPr>
        <w:t>pagine</w:t>
      </w:r>
      <w:proofErr w:type="spellEnd"/>
      <w:r w:rsidR="007F42D1" w:rsidRPr="007F42D1">
        <w:rPr>
          <w:rFonts w:cs="Arial"/>
          <w:b/>
          <w:bCs/>
          <w:color w:val="000000"/>
        </w:rPr>
        <w:t xml:space="preserve"> = 1 </w:t>
      </w:r>
      <w:proofErr w:type="spellStart"/>
      <w:r w:rsidR="007F42D1" w:rsidRPr="007F42D1">
        <w:rPr>
          <w:rFonts w:cs="Arial"/>
          <w:b/>
          <w:bCs/>
          <w:color w:val="000000"/>
        </w:rPr>
        <w:t>pagina</w:t>
      </w:r>
      <w:proofErr w:type="spellEnd"/>
      <w:r w:rsidR="007F42D1" w:rsidRPr="007F42D1">
        <w:rPr>
          <w:rFonts w:cs="Arial"/>
          <w:b/>
          <w:bCs/>
          <w:color w:val="000000"/>
        </w:rPr>
        <w:t xml:space="preserve"> A4 </w:t>
      </w:r>
      <w:proofErr w:type="spellStart"/>
      <w:r w:rsidR="007F42D1" w:rsidRPr="007F42D1">
        <w:rPr>
          <w:rFonts w:cs="Arial"/>
          <w:b/>
          <w:bCs/>
          <w:color w:val="000000"/>
        </w:rPr>
        <w:t>fronte</w:t>
      </w:r>
      <w:proofErr w:type="spellEnd"/>
      <w:r w:rsidR="007F42D1" w:rsidRPr="007F42D1">
        <w:rPr>
          <w:rFonts w:cs="Arial"/>
          <w:b/>
          <w:bCs/>
          <w:color w:val="000000"/>
        </w:rPr>
        <w:t>/retro</w:t>
      </w:r>
      <w:r>
        <w:rPr>
          <w:rFonts w:cs="Arial"/>
          <w:b/>
          <w:bCs/>
          <w:color w:val="000000"/>
        </w:rPr>
        <w:t xml:space="preserve">, </w:t>
      </w:r>
      <w:proofErr w:type="spellStart"/>
      <w:r w:rsidR="007F42D1">
        <w:rPr>
          <w:rFonts w:cs="Arial"/>
          <w:b/>
          <w:bCs/>
          <w:color w:val="000000"/>
        </w:rPr>
        <w:t>dimensione</w:t>
      </w:r>
      <w:proofErr w:type="spellEnd"/>
      <w:r w:rsidR="007F42D1">
        <w:rPr>
          <w:rFonts w:cs="Arial"/>
          <w:b/>
          <w:bCs/>
          <w:color w:val="000000"/>
        </w:rPr>
        <w:t xml:space="preserve"> </w:t>
      </w:r>
      <w:proofErr w:type="spellStart"/>
      <w:r w:rsidR="007F42D1">
        <w:rPr>
          <w:rFonts w:cs="Arial"/>
          <w:b/>
          <w:bCs/>
          <w:color w:val="000000"/>
        </w:rPr>
        <w:t>carattere</w:t>
      </w:r>
      <w:proofErr w:type="spellEnd"/>
      <w:r w:rsidR="007F42D1">
        <w:rPr>
          <w:rFonts w:cs="Arial"/>
          <w:b/>
          <w:bCs/>
          <w:color w:val="000000"/>
        </w:rPr>
        <w:t xml:space="preserve"> 11 </w:t>
      </w:r>
      <w:proofErr w:type="spellStart"/>
      <w:r w:rsidR="007F42D1">
        <w:rPr>
          <w:rFonts w:cs="Arial"/>
          <w:b/>
          <w:bCs/>
          <w:color w:val="000000"/>
        </w:rPr>
        <w:t>punti</w:t>
      </w:r>
      <w:proofErr w:type="spellEnd"/>
      <w:r w:rsidR="007F42D1">
        <w:rPr>
          <w:rFonts w:cs="Arial"/>
          <w:b/>
          <w:bCs/>
          <w:color w:val="000000"/>
        </w:rPr>
        <w:t>)</w:t>
      </w:r>
      <w:r w:rsidR="00A414CB"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 xml:space="preserve"> </w:t>
      </w:r>
    </w:p>
    <w:p w14:paraId="0EAAD425" w14:textId="0ABCFCF6" w:rsidR="007E6272" w:rsidRDefault="007E6272" w:rsidP="007E6272">
      <w:pPr>
        <w:autoSpaceDE w:val="0"/>
        <w:spacing w:after="60"/>
        <w:jc w:val="both"/>
        <w:rPr>
          <w:rFonts w:cs="Arial"/>
          <w:color w:val="000000"/>
        </w:rPr>
      </w:pPr>
    </w:p>
    <w:p w14:paraId="41EAD0AE" w14:textId="5582B244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11FDC794" w14:textId="4FDE2952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18E3FD3E" w14:textId="7D76EDD0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568E50E7" w14:textId="2CC29000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3F1B20EC" w14:textId="0ECADE2C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17B9E8B2" w14:textId="5220BCAB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4CF2DB50" w14:textId="1BD47B2F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41867BDD" w14:textId="5F4A9331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4AFDAAB2" w14:textId="008A5E16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5748294A" w14:textId="0664D7AD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65B2B3FA" w14:textId="13AF7D80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4E6E5EC2" w14:textId="7B360859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62EB304C" w14:textId="73A8B816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2AAB1416" w14:textId="002E5FA5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0E17F3A4" w14:textId="47EAA4FC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0FC8278E" w14:textId="0CA22DA2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44BD586C" w14:textId="2EF60665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2F601E65" w14:textId="157ACA08" w:rsidR="007E6272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6F837B4C" w14:textId="77777777" w:rsidR="007E6272" w:rsidRPr="00A83FEC" w:rsidRDefault="007E6272" w:rsidP="00EE236E">
      <w:pPr>
        <w:widowControl/>
        <w:jc w:val="center"/>
        <w:rPr>
          <w:rFonts w:asciiTheme="minorHAnsi" w:eastAsia="MS Mincho" w:hAnsiTheme="minorHAnsi" w:cstheme="minorHAnsi"/>
          <w:bCs/>
          <w:color w:val="000000"/>
          <w:lang w:val="it-IT" w:eastAsia="ja-JP"/>
        </w:rPr>
      </w:pPr>
    </w:p>
    <w:p w14:paraId="34ED687D" w14:textId="77777777" w:rsidR="00EE236E" w:rsidRPr="00A83FEC" w:rsidRDefault="00EE236E" w:rsidP="00EE236E">
      <w:pPr>
        <w:widowControl/>
        <w:jc w:val="center"/>
        <w:rPr>
          <w:rFonts w:asciiTheme="minorHAnsi" w:eastAsia="MS Mincho" w:hAnsiTheme="minorHAnsi" w:cstheme="minorHAnsi"/>
          <w:b/>
          <w:color w:val="000000"/>
          <w:u w:val="single"/>
          <w:lang w:val="it-IT" w:eastAsia="ja-JP"/>
        </w:rPr>
      </w:pPr>
    </w:p>
    <w:p w14:paraId="480AC442" w14:textId="77777777" w:rsidR="00A414CB" w:rsidRDefault="00A414CB" w:rsidP="00A83FE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11F24D1C" w14:textId="77777777" w:rsidR="00A414CB" w:rsidRDefault="00A414CB" w:rsidP="00A83FE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219CE3FD" w14:textId="6017F3D6" w:rsidR="00A83FEC" w:rsidRDefault="00A83FEC" w:rsidP="00A83FE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A83FEC">
        <w:rPr>
          <w:rFonts w:asciiTheme="minorHAnsi" w:hAnsiTheme="minorHAnsi" w:cstheme="minorHAnsi"/>
          <w:i/>
          <w:sz w:val="22"/>
          <w:szCs w:val="22"/>
        </w:rPr>
        <w:t>(</w:t>
      </w:r>
      <w:proofErr w:type="gramStart"/>
      <w:r w:rsidRPr="00A83FEC">
        <w:rPr>
          <w:rFonts w:asciiTheme="minorHAnsi" w:hAnsiTheme="minorHAnsi" w:cstheme="minorHAnsi"/>
          <w:i/>
          <w:sz w:val="22"/>
          <w:szCs w:val="22"/>
        </w:rPr>
        <w:t>luogo</w:t>
      </w:r>
      <w:proofErr w:type="gramEnd"/>
      <w:r w:rsidRPr="00A83FEC">
        <w:rPr>
          <w:rFonts w:asciiTheme="minorHAnsi" w:hAnsiTheme="minorHAnsi" w:cstheme="minorHAnsi"/>
          <w:i/>
          <w:sz w:val="22"/>
          <w:szCs w:val="22"/>
        </w:rPr>
        <w:t xml:space="preserve"> e data)</w:t>
      </w:r>
    </w:p>
    <w:p w14:paraId="32268476" w14:textId="0AB47C56" w:rsidR="00A83FEC" w:rsidRDefault="00A83FEC" w:rsidP="00A83FE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9129E12" w14:textId="4C80DFEE" w:rsidR="00A83FEC" w:rsidRPr="00A83FEC" w:rsidRDefault="00A83FEC" w:rsidP="00A83FEC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________________________________</w:t>
      </w:r>
    </w:p>
    <w:p w14:paraId="5937A05A" w14:textId="28394EE8" w:rsidR="00A83FEC" w:rsidRPr="00A83FEC" w:rsidRDefault="00A83FEC" w:rsidP="00A83FEC">
      <w:pPr>
        <w:pStyle w:val="Firma"/>
        <w:spacing w:after="240" w:line="240" w:lineRule="auto"/>
        <w:ind w:left="6095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Timbro e firma</w:t>
      </w:r>
    </w:p>
    <w:p w14:paraId="72020D74" w14:textId="284F37ED" w:rsidR="002E4936" w:rsidRPr="004D6C96" w:rsidRDefault="00A83FEC" w:rsidP="00FA001D">
      <w:pPr>
        <w:pStyle w:val="Firma"/>
        <w:ind w:left="6096"/>
        <w:jc w:val="center"/>
        <w:rPr>
          <w:rFonts w:eastAsia="MS Mincho"/>
          <w:lang w:val="it-IT" w:eastAsia="ja-JP"/>
        </w:rPr>
      </w:pPr>
      <w:r w:rsidRPr="00A83FEC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3CB05B0" w14:textId="77777777" w:rsidR="002E4936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2EA6162B" w14:textId="77777777" w:rsidR="002E4936" w:rsidRPr="005A561E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34AD324F" w14:textId="77777777" w:rsidR="002E4936" w:rsidRPr="00B65B88" w:rsidRDefault="002E4936" w:rsidP="002E4936">
      <w:pPr>
        <w:widowControl/>
        <w:jc w:val="both"/>
        <w:rPr>
          <w:rFonts w:eastAsia="MS Mincho"/>
          <w:color w:val="000000"/>
          <w:lang w:val="it-IT" w:eastAsia="ja-JP"/>
        </w:rPr>
      </w:pPr>
    </w:p>
    <w:sectPr w:rsidR="002E4936" w:rsidRPr="00B65B88" w:rsidSect="00EB19B7">
      <w:headerReference w:type="default" r:id="rId12"/>
      <w:footerReference w:type="even" r:id="rId13"/>
      <w:footerReference w:type="default" r:id="rId14"/>
      <w:type w:val="continuous"/>
      <w:pgSz w:w="11900" w:h="16840"/>
      <w:pgMar w:top="1135" w:right="1020" w:bottom="142" w:left="102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B13A0" w14:textId="77777777" w:rsidR="002A34DB" w:rsidRDefault="002A34DB">
      <w:r>
        <w:separator/>
      </w:r>
    </w:p>
  </w:endnote>
  <w:endnote w:type="continuationSeparator" w:id="0">
    <w:p w14:paraId="67376131" w14:textId="77777777" w:rsidR="002A34DB" w:rsidRDefault="002A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8A8E" w14:textId="77777777" w:rsidR="00934EA5" w:rsidRDefault="00934EA5" w:rsidP="00361C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971EB" w14:textId="77777777" w:rsidR="00934EA5" w:rsidRDefault="00934E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20F8C" w14:textId="1A3CEFB2" w:rsidR="00934EA5" w:rsidRPr="00FF5C7F" w:rsidRDefault="00934EA5" w:rsidP="00361C6B">
    <w:pPr>
      <w:pStyle w:val="Pidipagina"/>
      <w:framePr w:wrap="around" w:vAnchor="text" w:hAnchor="margin" w:xAlign="center" w:y="1"/>
      <w:rPr>
        <w:rStyle w:val="Numeropagina"/>
        <w:sz w:val="18"/>
      </w:rPr>
    </w:pPr>
    <w:r w:rsidRPr="00FF5C7F">
      <w:rPr>
        <w:rStyle w:val="Numeropagina"/>
        <w:sz w:val="18"/>
      </w:rPr>
      <w:fldChar w:fldCharType="begin"/>
    </w:r>
    <w:r w:rsidRPr="00FF5C7F">
      <w:rPr>
        <w:rStyle w:val="Numeropagina"/>
        <w:sz w:val="18"/>
      </w:rPr>
      <w:instrText xml:space="preserve">PAGE  </w:instrText>
    </w:r>
    <w:r w:rsidRPr="00FF5C7F">
      <w:rPr>
        <w:rStyle w:val="Numeropagina"/>
        <w:sz w:val="18"/>
      </w:rPr>
      <w:fldChar w:fldCharType="separate"/>
    </w:r>
    <w:r w:rsidR="00FA5758">
      <w:rPr>
        <w:rStyle w:val="Numeropagina"/>
        <w:noProof/>
        <w:sz w:val="18"/>
      </w:rPr>
      <w:t>2</w:t>
    </w:r>
    <w:r w:rsidRPr="00FF5C7F">
      <w:rPr>
        <w:rStyle w:val="Numeropagina"/>
        <w:sz w:val="18"/>
      </w:rPr>
      <w:fldChar w:fldCharType="end"/>
    </w:r>
  </w:p>
  <w:p w14:paraId="143B4F7E" w14:textId="77777777" w:rsidR="00934EA5" w:rsidRDefault="00934EA5" w:rsidP="00361C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50C06" w14:textId="77777777" w:rsidR="002A34DB" w:rsidRDefault="002A34DB">
      <w:r>
        <w:separator/>
      </w:r>
    </w:p>
  </w:footnote>
  <w:footnote w:type="continuationSeparator" w:id="0">
    <w:p w14:paraId="167FDD82" w14:textId="77777777" w:rsidR="002A34DB" w:rsidRDefault="002A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A0486" w14:textId="28495CE6" w:rsidR="00934EA5" w:rsidRPr="00000096" w:rsidRDefault="00917078">
    <w:pPr>
      <w:pStyle w:val="Intestazione"/>
      <w:rPr>
        <w:b/>
        <w:i/>
        <w:lang w:val="it-IT"/>
      </w:rPr>
    </w:pPr>
    <w:r>
      <w:rPr>
        <w:b/>
        <w:i/>
        <w:sz w:val="20"/>
        <w:lang w:val="it-IT"/>
      </w:rPr>
      <w:t xml:space="preserve">Modello </w:t>
    </w:r>
    <w:r w:rsidR="00DA1147">
      <w:rPr>
        <w:b/>
        <w:i/>
        <w:sz w:val="20"/>
        <w:lang w:val="it-IT"/>
      </w:rPr>
      <w:t>A</w:t>
    </w:r>
    <w:r w:rsidR="00AF354A">
      <w:rPr>
        <w:b/>
        <w:i/>
        <w:sz w:val="20"/>
        <w:lang w:val="it-IT"/>
      </w:rPr>
      <w:t>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807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lowerRoman"/>
      <w:lvlText w:val="%1)"/>
      <w:lvlJc w:val="left"/>
      <w:pPr>
        <w:tabs>
          <w:tab w:val="num" w:pos="0"/>
        </w:tabs>
        <w:ind w:left="2700" w:hanging="72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ð"/>
      <w:lvlJc w:val="left"/>
      <w:pPr>
        <w:tabs>
          <w:tab w:val="num" w:pos="-1374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b w:val="0"/>
        <w:i w:val="0"/>
        <w:color w:val="auto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11" w15:restartNumberingAfterBreak="0">
    <w:nsid w:val="08804D61"/>
    <w:multiLevelType w:val="hybridMultilevel"/>
    <w:tmpl w:val="3FFE7BC6"/>
    <w:lvl w:ilvl="0" w:tplc="37CE5C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2E11B4"/>
    <w:multiLevelType w:val="hybridMultilevel"/>
    <w:tmpl w:val="AFE8EC96"/>
    <w:lvl w:ilvl="0" w:tplc="0410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A4889"/>
    <w:multiLevelType w:val="hybridMultilevel"/>
    <w:tmpl w:val="F208DF3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8426A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44C2E"/>
    <w:multiLevelType w:val="hybridMultilevel"/>
    <w:tmpl w:val="87122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341DA"/>
    <w:multiLevelType w:val="hybridMultilevel"/>
    <w:tmpl w:val="58A055F6"/>
    <w:lvl w:ilvl="0" w:tplc="30B2A1E2">
      <w:start w:val="1"/>
      <w:numFmt w:val="lowerRoman"/>
      <w:lvlText w:val="%1)"/>
      <w:lvlJc w:val="left"/>
      <w:pPr>
        <w:ind w:left="1003" w:hanging="72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00CC4"/>
    <w:multiLevelType w:val="hybridMultilevel"/>
    <w:tmpl w:val="9D4040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A6244C"/>
    <w:multiLevelType w:val="hybridMultilevel"/>
    <w:tmpl w:val="50E27670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816A3"/>
    <w:multiLevelType w:val="hybridMultilevel"/>
    <w:tmpl w:val="9AD45000"/>
    <w:lvl w:ilvl="0" w:tplc="8B6C1E50">
      <w:start w:val="1"/>
      <w:numFmt w:val="decimal"/>
      <w:lvlText w:val="%1."/>
      <w:lvlJc w:val="left"/>
      <w:pPr>
        <w:ind w:left="526" w:hanging="426"/>
      </w:pPr>
      <w:rPr>
        <w:rFonts w:ascii="Trebuchet MS" w:eastAsia="Trebuchet MS" w:hAnsi="Trebuchet MS" w:cs="Trebuchet MS" w:hint="default"/>
        <w:b w:val="0"/>
        <w:bCs/>
        <w:spacing w:val="0"/>
        <w:w w:val="83"/>
        <w:sz w:val="19"/>
        <w:szCs w:val="19"/>
      </w:rPr>
    </w:lvl>
    <w:lvl w:ilvl="1" w:tplc="BB54079C">
      <w:numFmt w:val="bullet"/>
      <w:lvlText w:val=""/>
      <w:lvlJc w:val="left"/>
      <w:pPr>
        <w:ind w:left="951" w:hanging="283"/>
      </w:pPr>
      <w:rPr>
        <w:rFonts w:ascii="Symbol" w:eastAsia="Symbol" w:hAnsi="Symbol" w:cs="Symbol" w:hint="default"/>
        <w:w w:val="103"/>
        <w:sz w:val="19"/>
        <w:szCs w:val="19"/>
      </w:rPr>
    </w:lvl>
    <w:lvl w:ilvl="2" w:tplc="3188BAF4">
      <w:numFmt w:val="bullet"/>
      <w:lvlText w:val="•"/>
      <w:lvlJc w:val="left"/>
      <w:pPr>
        <w:ind w:left="1971" w:hanging="283"/>
      </w:pPr>
      <w:rPr>
        <w:rFonts w:hint="default"/>
      </w:rPr>
    </w:lvl>
    <w:lvl w:ilvl="3" w:tplc="AC06E32A">
      <w:numFmt w:val="bullet"/>
      <w:lvlText w:val="•"/>
      <w:lvlJc w:val="left"/>
      <w:pPr>
        <w:ind w:left="2982" w:hanging="283"/>
      </w:pPr>
      <w:rPr>
        <w:rFonts w:hint="default"/>
      </w:rPr>
    </w:lvl>
    <w:lvl w:ilvl="4" w:tplc="5D7CD15A">
      <w:numFmt w:val="bullet"/>
      <w:lvlText w:val="•"/>
      <w:lvlJc w:val="left"/>
      <w:pPr>
        <w:ind w:left="3993" w:hanging="283"/>
      </w:pPr>
      <w:rPr>
        <w:rFonts w:hint="default"/>
      </w:rPr>
    </w:lvl>
    <w:lvl w:ilvl="5" w:tplc="FC1201C8">
      <w:numFmt w:val="bullet"/>
      <w:lvlText w:val="•"/>
      <w:lvlJc w:val="left"/>
      <w:pPr>
        <w:ind w:left="5004" w:hanging="283"/>
      </w:pPr>
      <w:rPr>
        <w:rFonts w:hint="default"/>
      </w:rPr>
    </w:lvl>
    <w:lvl w:ilvl="6" w:tplc="920EB0A4">
      <w:numFmt w:val="bullet"/>
      <w:lvlText w:val="•"/>
      <w:lvlJc w:val="left"/>
      <w:pPr>
        <w:ind w:left="6015" w:hanging="283"/>
      </w:pPr>
      <w:rPr>
        <w:rFonts w:hint="default"/>
      </w:rPr>
    </w:lvl>
    <w:lvl w:ilvl="7" w:tplc="2C3C7604">
      <w:numFmt w:val="bullet"/>
      <w:lvlText w:val="•"/>
      <w:lvlJc w:val="left"/>
      <w:pPr>
        <w:ind w:left="7026" w:hanging="283"/>
      </w:pPr>
      <w:rPr>
        <w:rFonts w:hint="default"/>
      </w:rPr>
    </w:lvl>
    <w:lvl w:ilvl="8" w:tplc="1848C412">
      <w:numFmt w:val="bullet"/>
      <w:lvlText w:val="•"/>
      <w:lvlJc w:val="left"/>
      <w:pPr>
        <w:ind w:left="8037" w:hanging="283"/>
      </w:pPr>
      <w:rPr>
        <w:rFonts w:hint="default"/>
      </w:rPr>
    </w:lvl>
  </w:abstractNum>
  <w:abstractNum w:abstractNumId="20" w15:restartNumberingAfterBreak="0">
    <w:nsid w:val="263029E4"/>
    <w:multiLevelType w:val="hybridMultilevel"/>
    <w:tmpl w:val="91D6279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079B8"/>
    <w:multiLevelType w:val="hybridMultilevel"/>
    <w:tmpl w:val="8F726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F3551"/>
    <w:multiLevelType w:val="hybridMultilevel"/>
    <w:tmpl w:val="DA220A7C"/>
    <w:lvl w:ilvl="0" w:tplc="6D6E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C78EF"/>
    <w:multiLevelType w:val="hybridMultilevel"/>
    <w:tmpl w:val="2230D476"/>
    <w:lvl w:ilvl="0" w:tplc="AABEA90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13E38"/>
    <w:multiLevelType w:val="hybridMultilevel"/>
    <w:tmpl w:val="3FD6733E"/>
    <w:lvl w:ilvl="0" w:tplc="DEF2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AC734C"/>
    <w:multiLevelType w:val="hybridMultilevel"/>
    <w:tmpl w:val="1032C25E"/>
    <w:lvl w:ilvl="0" w:tplc="B88A05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12172"/>
    <w:multiLevelType w:val="hybridMultilevel"/>
    <w:tmpl w:val="54DAA7F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E17FA"/>
    <w:multiLevelType w:val="hybridMultilevel"/>
    <w:tmpl w:val="00F41244"/>
    <w:lvl w:ilvl="0" w:tplc="BB8C8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63CDE"/>
    <w:multiLevelType w:val="hybridMultilevel"/>
    <w:tmpl w:val="4AD8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045354"/>
    <w:multiLevelType w:val="hybridMultilevel"/>
    <w:tmpl w:val="FE941E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5037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7A44316"/>
    <w:multiLevelType w:val="hybridMultilevel"/>
    <w:tmpl w:val="DCB81B84"/>
    <w:lvl w:ilvl="0" w:tplc="868AD0B6">
      <w:start w:val="1"/>
      <w:numFmt w:val="decimal"/>
      <w:lvlText w:val="%1."/>
      <w:lvlJc w:val="left"/>
      <w:pPr>
        <w:ind w:hanging="42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93A6F94">
      <w:start w:val="1"/>
      <w:numFmt w:val="lowerLetter"/>
      <w:lvlText w:val="%2)"/>
      <w:lvlJc w:val="left"/>
      <w:pPr>
        <w:ind w:hanging="386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7946E54E">
      <w:start w:val="1"/>
      <w:numFmt w:val="bullet"/>
      <w:lvlText w:val="•"/>
      <w:lvlJc w:val="left"/>
      <w:rPr>
        <w:rFonts w:hint="default"/>
      </w:rPr>
    </w:lvl>
    <w:lvl w:ilvl="3" w:tplc="7ACA35D6">
      <w:start w:val="1"/>
      <w:numFmt w:val="bullet"/>
      <w:lvlText w:val="•"/>
      <w:lvlJc w:val="left"/>
      <w:rPr>
        <w:rFonts w:hint="default"/>
      </w:rPr>
    </w:lvl>
    <w:lvl w:ilvl="4" w:tplc="CE7E4822">
      <w:start w:val="1"/>
      <w:numFmt w:val="bullet"/>
      <w:lvlText w:val="•"/>
      <w:lvlJc w:val="left"/>
      <w:rPr>
        <w:rFonts w:hint="default"/>
      </w:rPr>
    </w:lvl>
    <w:lvl w:ilvl="5" w:tplc="D3364948">
      <w:start w:val="1"/>
      <w:numFmt w:val="bullet"/>
      <w:lvlText w:val="•"/>
      <w:lvlJc w:val="left"/>
      <w:rPr>
        <w:rFonts w:hint="default"/>
      </w:rPr>
    </w:lvl>
    <w:lvl w:ilvl="6" w:tplc="B2C24C06">
      <w:start w:val="1"/>
      <w:numFmt w:val="bullet"/>
      <w:lvlText w:val="•"/>
      <w:lvlJc w:val="left"/>
      <w:rPr>
        <w:rFonts w:hint="default"/>
      </w:rPr>
    </w:lvl>
    <w:lvl w:ilvl="7" w:tplc="F4089ACC">
      <w:start w:val="1"/>
      <w:numFmt w:val="bullet"/>
      <w:lvlText w:val="•"/>
      <w:lvlJc w:val="left"/>
      <w:rPr>
        <w:rFonts w:hint="default"/>
      </w:rPr>
    </w:lvl>
    <w:lvl w:ilvl="8" w:tplc="115C6AF2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3F2103EC"/>
    <w:multiLevelType w:val="hybridMultilevel"/>
    <w:tmpl w:val="DF929F32"/>
    <w:lvl w:ilvl="0" w:tplc="A094B5E2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8050CF"/>
    <w:multiLevelType w:val="hybridMultilevel"/>
    <w:tmpl w:val="26B6905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0554F3E"/>
    <w:multiLevelType w:val="hybridMultilevel"/>
    <w:tmpl w:val="7FE6136C"/>
    <w:lvl w:ilvl="0" w:tplc="46A8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35A4A"/>
    <w:multiLevelType w:val="hybridMultilevel"/>
    <w:tmpl w:val="1CEC0F7A"/>
    <w:lvl w:ilvl="0" w:tplc="A094B5E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46056B12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2716DB"/>
    <w:multiLevelType w:val="hybridMultilevel"/>
    <w:tmpl w:val="172C6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8679F"/>
    <w:multiLevelType w:val="hybridMultilevel"/>
    <w:tmpl w:val="037CE8EA"/>
    <w:lvl w:ilvl="0" w:tplc="7946E54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E929CC"/>
    <w:multiLevelType w:val="hybridMultilevel"/>
    <w:tmpl w:val="890A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A662EB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557E7C88"/>
    <w:multiLevelType w:val="hybridMultilevel"/>
    <w:tmpl w:val="6FD608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B256998"/>
    <w:multiLevelType w:val="hybridMultilevel"/>
    <w:tmpl w:val="0820317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5A3458"/>
    <w:multiLevelType w:val="hybridMultilevel"/>
    <w:tmpl w:val="C038B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D95070"/>
    <w:multiLevelType w:val="hybridMultilevel"/>
    <w:tmpl w:val="213C60BC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7D63A5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6C3B51CD"/>
    <w:multiLevelType w:val="hybridMultilevel"/>
    <w:tmpl w:val="F1620194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E1A91"/>
    <w:multiLevelType w:val="hybridMultilevel"/>
    <w:tmpl w:val="A36045C6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3B5F73"/>
    <w:multiLevelType w:val="multilevel"/>
    <w:tmpl w:val="F74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214444"/>
    <w:multiLevelType w:val="hybridMultilevel"/>
    <w:tmpl w:val="751AD24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FD4A8C"/>
    <w:multiLevelType w:val="hybridMultilevel"/>
    <w:tmpl w:val="4C2C9D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161B5B"/>
    <w:multiLevelType w:val="hybridMultilevel"/>
    <w:tmpl w:val="70EC98A0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242317"/>
    <w:multiLevelType w:val="hybridMultilevel"/>
    <w:tmpl w:val="AD008A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9841DC6"/>
    <w:multiLevelType w:val="hybridMultilevel"/>
    <w:tmpl w:val="FD24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EA49A4"/>
    <w:multiLevelType w:val="hybridMultilevel"/>
    <w:tmpl w:val="C61EE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D163C"/>
    <w:multiLevelType w:val="hybridMultilevel"/>
    <w:tmpl w:val="63589E52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9"/>
  </w:num>
  <w:num w:numId="3">
    <w:abstractNumId w:val="38"/>
  </w:num>
  <w:num w:numId="4">
    <w:abstractNumId w:val="0"/>
  </w:num>
  <w:num w:numId="5">
    <w:abstractNumId w:val="17"/>
  </w:num>
  <w:num w:numId="6">
    <w:abstractNumId w:val="41"/>
  </w:num>
  <w:num w:numId="7">
    <w:abstractNumId w:val="53"/>
  </w:num>
  <w:num w:numId="8">
    <w:abstractNumId w:val="55"/>
  </w:num>
  <w:num w:numId="9">
    <w:abstractNumId w:val="51"/>
  </w:num>
  <w:num w:numId="10">
    <w:abstractNumId w:val="30"/>
  </w:num>
  <w:num w:numId="11">
    <w:abstractNumId w:val="32"/>
  </w:num>
  <w:num w:numId="12">
    <w:abstractNumId w:val="40"/>
  </w:num>
  <w:num w:numId="13">
    <w:abstractNumId w:val="45"/>
  </w:num>
  <w:num w:numId="14">
    <w:abstractNumId w:val="21"/>
  </w:num>
  <w:num w:numId="15">
    <w:abstractNumId w:val="36"/>
  </w:num>
  <w:num w:numId="16">
    <w:abstractNumId w:val="19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48"/>
  </w:num>
  <w:num w:numId="21">
    <w:abstractNumId w:val="24"/>
  </w:num>
  <w:num w:numId="22">
    <w:abstractNumId w:val="52"/>
  </w:num>
  <w:num w:numId="23">
    <w:abstractNumId w:val="14"/>
  </w:num>
  <w:num w:numId="24">
    <w:abstractNumId w:val="25"/>
  </w:num>
  <w:num w:numId="25">
    <w:abstractNumId w:val="54"/>
  </w:num>
  <w:num w:numId="26">
    <w:abstractNumId w:val="12"/>
  </w:num>
  <w:num w:numId="27">
    <w:abstractNumId w:val="35"/>
  </w:num>
  <w:num w:numId="28">
    <w:abstractNumId w:val="25"/>
  </w:num>
  <w:num w:numId="29">
    <w:abstractNumId w:val="27"/>
  </w:num>
  <w:num w:numId="30">
    <w:abstractNumId w:val="13"/>
  </w:num>
  <w:num w:numId="31">
    <w:abstractNumId w:val="18"/>
  </w:num>
  <w:num w:numId="32">
    <w:abstractNumId w:val="34"/>
  </w:num>
  <w:num w:numId="33">
    <w:abstractNumId w:val="50"/>
  </w:num>
  <w:num w:numId="34">
    <w:abstractNumId w:val="22"/>
  </w:num>
  <w:num w:numId="35">
    <w:abstractNumId w:val="43"/>
  </w:num>
  <w:num w:numId="36">
    <w:abstractNumId w:val="31"/>
  </w:num>
  <w:num w:numId="37">
    <w:abstractNumId w:val="37"/>
  </w:num>
  <w:num w:numId="38">
    <w:abstractNumId w:val="26"/>
  </w:num>
  <w:num w:numId="39">
    <w:abstractNumId w:val="23"/>
  </w:num>
  <w:num w:numId="40">
    <w:abstractNumId w:val="20"/>
  </w:num>
  <w:num w:numId="41">
    <w:abstractNumId w:val="44"/>
  </w:num>
  <w:num w:numId="42">
    <w:abstractNumId w:val="49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3"/>
  </w:num>
  <w:num w:numId="46">
    <w:abstractNumId w:val="28"/>
  </w:num>
  <w:num w:numId="47">
    <w:abstractNumId w:val="47"/>
  </w:num>
  <w:num w:numId="48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A"/>
    <w:rsid w:val="00000096"/>
    <w:rsid w:val="0001119C"/>
    <w:rsid w:val="00025703"/>
    <w:rsid w:val="000277B4"/>
    <w:rsid w:val="00027F42"/>
    <w:rsid w:val="00030AD3"/>
    <w:rsid w:val="00035F56"/>
    <w:rsid w:val="000368A4"/>
    <w:rsid w:val="00041825"/>
    <w:rsid w:val="0004704D"/>
    <w:rsid w:val="000511C9"/>
    <w:rsid w:val="00062D0B"/>
    <w:rsid w:val="000634F8"/>
    <w:rsid w:val="00071130"/>
    <w:rsid w:val="00072A01"/>
    <w:rsid w:val="0007302C"/>
    <w:rsid w:val="0007482B"/>
    <w:rsid w:val="00075667"/>
    <w:rsid w:val="0008285A"/>
    <w:rsid w:val="00087AF8"/>
    <w:rsid w:val="00090669"/>
    <w:rsid w:val="000908F7"/>
    <w:rsid w:val="000963A6"/>
    <w:rsid w:val="000A2C09"/>
    <w:rsid w:val="000B1E51"/>
    <w:rsid w:val="000B2E20"/>
    <w:rsid w:val="000C041A"/>
    <w:rsid w:val="000C37A0"/>
    <w:rsid w:val="000D50CC"/>
    <w:rsid w:val="000D55A6"/>
    <w:rsid w:val="000D69F7"/>
    <w:rsid w:val="000E0193"/>
    <w:rsid w:val="000E199D"/>
    <w:rsid w:val="000E6346"/>
    <w:rsid w:val="000F326D"/>
    <w:rsid w:val="000F7609"/>
    <w:rsid w:val="00100777"/>
    <w:rsid w:val="00115AD8"/>
    <w:rsid w:val="00122F1B"/>
    <w:rsid w:val="00131E7B"/>
    <w:rsid w:val="00133920"/>
    <w:rsid w:val="00134F0A"/>
    <w:rsid w:val="001448F3"/>
    <w:rsid w:val="0015089D"/>
    <w:rsid w:val="00151DF8"/>
    <w:rsid w:val="001849CF"/>
    <w:rsid w:val="001941B6"/>
    <w:rsid w:val="001A1B72"/>
    <w:rsid w:val="001A2170"/>
    <w:rsid w:val="001C3D04"/>
    <w:rsid w:val="001E1ACC"/>
    <w:rsid w:val="001E6EC6"/>
    <w:rsid w:val="001F114B"/>
    <w:rsid w:val="001F3AFD"/>
    <w:rsid w:val="001F41F8"/>
    <w:rsid w:val="00200308"/>
    <w:rsid w:val="0020701A"/>
    <w:rsid w:val="00214E0E"/>
    <w:rsid w:val="00232E4B"/>
    <w:rsid w:val="00233813"/>
    <w:rsid w:val="00235CE9"/>
    <w:rsid w:val="00235E33"/>
    <w:rsid w:val="0024226B"/>
    <w:rsid w:val="002565FB"/>
    <w:rsid w:val="00262E2E"/>
    <w:rsid w:val="002661F2"/>
    <w:rsid w:val="002722EC"/>
    <w:rsid w:val="00277BE4"/>
    <w:rsid w:val="002848B1"/>
    <w:rsid w:val="002874D8"/>
    <w:rsid w:val="0029015A"/>
    <w:rsid w:val="002956C4"/>
    <w:rsid w:val="0029615C"/>
    <w:rsid w:val="002968E4"/>
    <w:rsid w:val="002A34DB"/>
    <w:rsid w:val="002B12FC"/>
    <w:rsid w:val="002C224E"/>
    <w:rsid w:val="002C77C0"/>
    <w:rsid w:val="002C7960"/>
    <w:rsid w:val="002D30DA"/>
    <w:rsid w:val="002D3F71"/>
    <w:rsid w:val="002D56EF"/>
    <w:rsid w:val="002D5914"/>
    <w:rsid w:val="002D7B62"/>
    <w:rsid w:val="002E4936"/>
    <w:rsid w:val="002E575A"/>
    <w:rsid w:val="002F002E"/>
    <w:rsid w:val="002F1A39"/>
    <w:rsid w:val="002F1C72"/>
    <w:rsid w:val="002F56E2"/>
    <w:rsid w:val="003027B4"/>
    <w:rsid w:val="003134D2"/>
    <w:rsid w:val="003249AE"/>
    <w:rsid w:val="00324B4B"/>
    <w:rsid w:val="003377B3"/>
    <w:rsid w:val="0034229F"/>
    <w:rsid w:val="003551D7"/>
    <w:rsid w:val="00361C6B"/>
    <w:rsid w:val="00363262"/>
    <w:rsid w:val="0036799B"/>
    <w:rsid w:val="00372800"/>
    <w:rsid w:val="0037651F"/>
    <w:rsid w:val="00376C36"/>
    <w:rsid w:val="0039664D"/>
    <w:rsid w:val="003A39B5"/>
    <w:rsid w:val="003B1D36"/>
    <w:rsid w:val="003B3BEB"/>
    <w:rsid w:val="003C77CF"/>
    <w:rsid w:val="003D7AA8"/>
    <w:rsid w:val="0040070C"/>
    <w:rsid w:val="00406077"/>
    <w:rsid w:val="00406BDB"/>
    <w:rsid w:val="00411070"/>
    <w:rsid w:val="00411726"/>
    <w:rsid w:val="004301C3"/>
    <w:rsid w:val="004318DD"/>
    <w:rsid w:val="00433FBB"/>
    <w:rsid w:val="004420B3"/>
    <w:rsid w:val="004437EA"/>
    <w:rsid w:val="00446317"/>
    <w:rsid w:val="004650B2"/>
    <w:rsid w:val="00470070"/>
    <w:rsid w:val="00473C7B"/>
    <w:rsid w:val="004750A2"/>
    <w:rsid w:val="004756D1"/>
    <w:rsid w:val="00487696"/>
    <w:rsid w:val="00495417"/>
    <w:rsid w:val="004A043A"/>
    <w:rsid w:val="004A2B73"/>
    <w:rsid w:val="004A2BD6"/>
    <w:rsid w:val="004A2E14"/>
    <w:rsid w:val="004B7CC2"/>
    <w:rsid w:val="004C7D1B"/>
    <w:rsid w:val="004D3B3D"/>
    <w:rsid w:val="004D4DBE"/>
    <w:rsid w:val="004D6C96"/>
    <w:rsid w:val="004E03C8"/>
    <w:rsid w:val="004F6975"/>
    <w:rsid w:val="00517AE9"/>
    <w:rsid w:val="005213A1"/>
    <w:rsid w:val="00530D3B"/>
    <w:rsid w:val="00540595"/>
    <w:rsid w:val="005436CB"/>
    <w:rsid w:val="00544370"/>
    <w:rsid w:val="0055143E"/>
    <w:rsid w:val="00580A01"/>
    <w:rsid w:val="005817D5"/>
    <w:rsid w:val="00585741"/>
    <w:rsid w:val="00594A8B"/>
    <w:rsid w:val="005A1B11"/>
    <w:rsid w:val="005A561E"/>
    <w:rsid w:val="005A7EEC"/>
    <w:rsid w:val="005B372B"/>
    <w:rsid w:val="005D492A"/>
    <w:rsid w:val="005F0AC4"/>
    <w:rsid w:val="005F0E06"/>
    <w:rsid w:val="005F0E85"/>
    <w:rsid w:val="005F196A"/>
    <w:rsid w:val="005F3470"/>
    <w:rsid w:val="00602263"/>
    <w:rsid w:val="00606D5B"/>
    <w:rsid w:val="0061417A"/>
    <w:rsid w:val="00620BFA"/>
    <w:rsid w:val="006230DB"/>
    <w:rsid w:val="006256E8"/>
    <w:rsid w:val="00632136"/>
    <w:rsid w:val="006347F3"/>
    <w:rsid w:val="00634DEF"/>
    <w:rsid w:val="00635DE0"/>
    <w:rsid w:val="00635E48"/>
    <w:rsid w:val="006368F4"/>
    <w:rsid w:val="0064258B"/>
    <w:rsid w:val="00647582"/>
    <w:rsid w:val="00662420"/>
    <w:rsid w:val="00675367"/>
    <w:rsid w:val="00676917"/>
    <w:rsid w:val="00686AC0"/>
    <w:rsid w:val="006A0707"/>
    <w:rsid w:val="006A0743"/>
    <w:rsid w:val="006B6A24"/>
    <w:rsid w:val="006B7469"/>
    <w:rsid w:val="006C6741"/>
    <w:rsid w:val="006C70C9"/>
    <w:rsid w:val="006D30E4"/>
    <w:rsid w:val="006D4477"/>
    <w:rsid w:val="006D5D9A"/>
    <w:rsid w:val="006E4CF8"/>
    <w:rsid w:val="006F1526"/>
    <w:rsid w:val="006F321A"/>
    <w:rsid w:val="006F6EA1"/>
    <w:rsid w:val="00705DC4"/>
    <w:rsid w:val="00707CB5"/>
    <w:rsid w:val="00720076"/>
    <w:rsid w:val="00722B3A"/>
    <w:rsid w:val="0072339A"/>
    <w:rsid w:val="007431A4"/>
    <w:rsid w:val="007603FC"/>
    <w:rsid w:val="00766B8A"/>
    <w:rsid w:val="00767039"/>
    <w:rsid w:val="007716A9"/>
    <w:rsid w:val="00780E0A"/>
    <w:rsid w:val="00783E98"/>
    <w:rsid w:val="007A67D9"/>
    <w:rsid w:val="007B689C"/>
    <w:rsid w:val="007C167B"/>
    <w:rsid w:val="007C24E8"/>
    <w:rsid w:val="007C5C8F"/>
    <w:rsid w:val="007C5CB9"/>
    <w:rsid w:val="007C795E"/>
    <w:rsid w:val="007D109C"/>
    <w:rsid w:val="007D2066"/>
    <w:rsid w:val="007E223A"/>
    <w:rsid w:val="007E56A2"/>
    <w:rsid w:val="007E6272"/>
    <w:rsid w:val="007E720D"/>
    <w:rsid w:val="007F3F06"/>
    <w:rsid w:val="007F4272"/>
    <w:rsid w:val="007F42D1"/>
    <w:rsid w:val="007F64B2"/>
    <w:rsid w:val="008009C9"/>
    <w:rsid w:val="0080361F"/>
    <w:rsid w:val="00803701"/>
    <w:rsid w:val="00814393"/>
    <w:rsid w:val="0081674F"/>
    <w:rsid w:val="00820D68"/>
    <w:rsid w:val="00823A4A"/>
    <w:rsid w:val="008335EF"/>
    <w:rsid w:val="0085481A"/>
    <w:rsid w:val="0087466E"/>
    <w:rsid w:val="00877E27"/>
    <w:rsid w:val="008801FA"/>
    <w:rsid w:val="00893817"/>
    <w:rsid w:val="008A50C7"/>
    <w:rsid w:val="008B6CA3"/>
    <w:rsid w:val="008D563C"/>
    <w:rsid w:val="008E04C1"/>
    <w:rsid w:val="008F4D7C"/>
    <w:rsid w:val="008F78B7"/>
    <w:rsid w:val="00905E74"/>
    <w:rsid w:val="00906FD0"/>
    <w:rsid w:val="00911D7B"/>
    <w:rsid w:val="00914528"/>
    <w:rsid w:val="00916BC5"/>
    <w:rsid w:val="00917078"/>
    <w:rsid w:val="0092060F"/>
    <w:rsid w:val="00926C5F"/>
    <w:rsid w:val="00932271"/>
    <w:rsid w:val="00934EA5"/>
    <w:rsid w:val="00935F13"/>
    <w:rsid w:val="0094687B"/>
    <w:rsid w:val="00946ED7"/>
    <w:rsid w:val="00947E5E"/>
    <w:rsid w:val="00950F5E"/>
    <w:rsid w:val="00952180"/>
    <w:rsid w:val="00953349"/>
    <w:rsid w:val="00954972"/>
    <w:rsid w:val="0095667D"/>
    <w:rsid w:val="00960BD5"/>
    <w:rsid w:val="00962620"/>
    <w:rsid w:val="0098114B"/>
    <w:rsid w:val="009843FD"/>
    <w:rsid w:val="009B2E2F"/>
    <w:rsid w:val="009B4270"/>
    <w:rsid w:val="009B7D42"/>
    <w:rsid w:val="009C562D"/>
    <w:rsid w:val="009D5CD1"/>
    <w:rsid w:val="009F139F"/>
    <w:rsid w:val="00A00FAB"/>
    <w:rsid w:val="00A0196A"/>
    <w:rsid w:val="00A02124"/>
    <w:rsid w:val="00A03331"/>
    <w:rsid w:val="00A110FE"/>
    <w:rsid w:val="00A14D9A"/>
    <w:rsid w:val="00A177DA"/>
    <w:rsid w:val="00A26C93"/>
    <w:rsid w:val="00A32A74"/>
    <w:rsid w:val="00A376EF"/>
    <w:rsid w:val="00A414CB"/>
    <w:rsid w:val="00A55AFF"/>
    <w:rsid w:val="00A64F8E"/>
    <w:rsid w:val="00A65618"/>
    <w:rsid w:val="00A67277"/>
    <w:rsid w:val="00A67BC4"/>
    <w:rsid w:val="00A719B4"/>
    <w:rsid w:val="00A757EA"/>
    <w:rsid w:val="00A82B38"/>
    <w:rsid w:val="00A83FEC"/>
    <w:rsid w:val="00A86CA3"/>
    <w:rsid w:val="00A951F4"/>
    <w:rsid w:val="00AA0EC7"/>
    <w:rsid w:val="00AA2014"/>
    <w:rsid w:val="00AA2644"/>
    <w:rsid w:val="00AA6672"/>
    <w:rsid w:val="00AB1727"/>
    <w:rsid w:val="00AB2669"/>
    <w:rsid w:val="00AD43C0"/>
    <w:rsid w:val="00AD50C7"/>
    <w:rsid w:val="00AD56B7"/>
    <w:rsid w:val="00AD5BF6"/>
    <w:rsid w:val="00AE3BA8"/>
    <w:rsid w:val="00AE4176"/>
    <w:rsid w:val="00AE64BB"/>
    <w:rsid w:val="00AF354A"/>
    <w:rsid w:val="00AF3995"/>
    <w:rsid w:val="00AF517E"/>
    <w:rsid w:val="00AF7C74"/>
    <w:rsid w:val="00B0193E"/>
    <w:rsid w:val="00B10806"/>
    <w:rsid w:val="00B135E6"/>
    <w:rsid w:val="00B1417E"/>
    <w:rsid w:val="00B32A73"/>
    <w:rsid w:val="00B34083"/>
    <w:rsid w:val="00B423A9"/>
    <w:rsid w:val="00B4431F"/>
    <w:rsid w:val="00B51C2C"/>
    <w:rsid w:val="00B62C2A"/>
    <w:rsid w:val="00B65B88"/>
    <w:rsid w:val="00B869F1"/>
    <w:rsid w:val="00BA2315"/>
    <w:rsid w:val="00BD04E0"/>
    <w:rsid w:val="00BD2D65"/>
    <w:rsid w:val="00BE5097"/>
    <w:rsid w:val="00BF7A96"/>
    <w:rsid w:val="00C03DAF"/>
    <w:rsid w:val="00C05682"/>
    <w:rsid w:val="00C066C5"/>
    <w:rsid w:val="00C2480A"/>
    <w:rsid w:val="00C27F03"/>
    <w:rsid w:val="00C36C97"/>
    <w:rsid w:val="00C44C58"/>
    <w:rsid w:val="00C5056C"/>
    <w:rsid w:val="00C63402"/>
    <w:rsid w:val="00C676A5"/>
    <w:rsid w:val="00C7520F"/>
    <w:rsid w:val="00C7629D"/>
    <w:rsid w:val="00C77FAA"/>
    <w:rsid w:val="00C824C4"/>
    <w:rsid w:val="00C8550B"/>
    <w:rsid w:val="00C9036B"/>
    <w:rsid w:val="00C93E73"/>
    <w:rsid w:val="00CA1F40"/>
    <w:rsid w:val="00CA3C2A"/>
    <w:rsid w:val="00CC4946"/>
    <w:rsid w:val="00CD5E09"/>
    <w:rsid w:val="00CE24C8"/>
    <w:rsid w:val="00D13C31"/>
    <w:rsid w:val="00D21917"/>
    <w:rsid w:val="00D401EB"/>
    <w:rsid w:val="00D5081D"/>
    <w:rsid w:val="00D5260D"/>
    <w:rsid w:val="00D639CA"/>
    <w:rsid w:val="00D66564"/>
    <w:rsid w:val="00D7160A"/>
    <w:rsid w:val="00D75FD1"/>
    <w:rsid w:val="00D84509"/>
    <w:rsid w:val="00D92879"/>
    <w:rsid w:val="00D94E65"/>
    <w:rsid w:val="00D95023"/>
    <w:rsid w:val="00DA1147"/>
    <w:rsid w:val="00DA28EA"/>
    <w:rsid w:val="00DA487E"/>
    <w:rsid w:val="00DD73F8"/>
    <w:rsid w:val="00DD7455"/>
    <w:rsid w:val="00DF3719"/>
    <w:rsid w:val="00E074FB"/>
    <w:rsid w:val="00E12FB3"/>
    <w:rsid w:val="00E23E84"/>
    <w:rsid w:val="00E25EA1"/>
    <w:rsid w:val="00E26812"/>
    <w:rsid w:val="00E43968"/>
    <w:rsid w:val="00E448A5"/>
    <w:rsid w:val="00E45773"/>
    <w:rsid w:val="00E55486"/>
    <w:rsid w:val="00E55CA3"/>
    <w:rsid w:val="00E60D4F"/>
    <w:rsid w:val="00E64C5B"/>
    <w:rsid w:val="00E7335E"/>
    <w:rsid w:val="00E74747"/>
    <w:rsid w:val="00E75B0B"/>
    <w:rsid w:val="00E81940"/>
    <w:rsid w:val="00E94F5D"/>
    <w:rsid w:val="00E97460"/>
    <w:rsid w:val="00E97D90"/>
    <w:rsid w:val="00EA2FCD"/>
    <w:rsid w:val="00EB0493"/>
    <w:rsid w:val="00EB19B7"/>
    <w:rsid w:val="00EC0144"/>
    <w:rsid w:val="00EC2825"/>
    <w:rsid w:val="00EC456C"/>
    <w:rsid w:val="00ED42AC"/>
    <w:rsid w:val="00EE1E92"/>
    <w:rsid w:val="00EE236E"/>
    <w:rsid w:val="00EE48FF"/>
    <w:rsid w:val="00EF0249"/>
    <w:rsid w:val="00EF38BA"/>
    <w:rsid w:val="00F01AF8"/>
    <w:rsid w:val="00F02C19"/>
    <w:rsid w:val="00F05483"/>
    <w:rsid w:val="00F075D4"/>
    <w:rsid w:val="00F12231"/>
    <w:rsid w:val="00F1274C"/>
    <w:rsid w:val="00F13663"/>
    <w:rsid w:val="00F17889"/>
    <w:rsid w:val="00F2302D"/>
    <w:rsid w:val="00F24FCC"/>
    <w:rsid w:val="00F535A6"/>
    <w:rsid w:val="00F550CA"/>
    <w:rsid w:val="00F64B52"/>
    <w:rsid w:val="00F6500A"/>
    <w:rsid w:val="00F654B7"/>
    <w:rsid w:val="00F71262"/>
    <w:rsid w:val="00F82FB6"/>
    <w:rsid w:val="00F94394"/>
    <w:rsid w:val="00FA001D"/>
    <w:rsid w:val="00FA5758"/>
    <w:rsid w:val="00FA77C2"/>
    <w:rsid w:val="00FB44BD"/>
    <w:rsid w:val="00FB55E9"/>
    <w:rsid w:val="00FB6173"/>
    <w:rsid w:val="00FC70A9"/>
    <w:rsid w:val="00FD1F03"/>
    <w:rsid w:val="00FD648A"/>
    <w:rsid w:val="00FD6740"/>
    <w:rsid w:val="00FE0954"/>
    <w:rsid w:val="00FF27AA"/>
    <w:rsid w:val="00FF2CD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B16AB6A"/>
  <w14:defaultImageDpi w14:val="300"/>
  <w15:docId w15:val="{C1A14CCC-DD26-47D5-91B9-BBCDE2AC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CB08E-1520-4C0C-8406-BC601AE1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</vt:lpstr>
    </vt:vector>
  </TitlesOfParts>
  <Company>Regione Autonoma Valle d'Aosta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</dc:title>
  <dc:subject/>
  <dc:creator>spesce</dc:creator>
  <cp:keywords/>
  <cp:lastModifiedBy>Luca Pitet</cp:lastModifiedBy>
  <cp:revision>7</cp:revision>
  <cp:lastPrinted>2017-12-06T08:49:00Z</cp:lastPrinted>
  <dcterms:created xsi:type="dcterms:W3CDTF">2022-05-25T13:58:00Z</dcterms:created>
  <dcterms:modified xsi:type="dcterms:W3CDTF">2022-10-03T13:34:00Z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