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A69D3" w14:textId="6060217A" w:rsidR="00A65618" w:rsidRDefault="008A50C7">
      <w:pPr>
        <w:spacing w:before="7" w:line="100" w:lineRule="exact"/>
        <w:rPr>
          <w:sz w:val="10"/>
          <w:szCs w:val="1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 wp14:anchorId="5201B1BF" wp14:editId="18FA3000">
            <wp:simplePos x="0" y="0"/>
            <wp:positionH relativeFrom="column">
              <wp:posOffset>4429125</wp:posOffset>
            </wp:positionH>
            <wp:positionV relativeFrom="paragraph">
              <wp:posOffset>-83772</wp:posOffset>
            </wp:positionV>
            <wp:extent cx="777649" cy="756000"/>
            <wp:effectExtent l="0" t="0" r="3810" b="635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49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E84">
        <w:rPr>
          <w:sz w:val="10"/>
          <w:szCs w:val="10"/>
          <w:lang w:val="it-IT"/>
        </w:rPr>
        <w:t xml:space="preserve"> </w:t>
      </w:r>
      <w:r w:rsidR="00C03DAF">
        <w:rPr>
          <w:sz w:val="10"/>
          <w:szCs w:val="10"/>
          <w:lang w:val="it-IT"/>
        </w:rPr>
        <w:t xml:space="preserve"> </w:t>
      </w:r>
      <w:r w:rsidR="00E23E84">
        <w:rPr>
          <w:sz w:val="10"/>
          <w:szCs w:val="10"/>
          <w:lang w:val="it-IT"/>
        </w:rPr>
        <w:t xml:space="preserve"> </w:t>
      </w:r>
      <w:r w:rsidR="00041825">
        <w:rPr>
          <w:sz w:val="10"/>
          <w:szCs w:val="10"/>
          <w:lang w:val="it-IT"/>
        </w:rPr>
        <w:t xml:space="preserve">           </w:t>
      </w:r>
      <w:r w:rsidR="00E23E84">
        <w:rPr>
          <w:sz w:val="10"/>
          <w:szCs w:val="10"/>
          <w:lang w:val="it-IT"/>
        </w:rPr>
        <w:t xml:space="preserve">                                                         </w:t>
      </w:r>
      <w:r w:rsidR="007E223A">
        <w:rPr>
          <w:sz w:val="10"/>
          <w:szCs w:val="10"/>
          <w:lang w:val="it-IT"/>
        </w:rPr>
        <w:t xml:space="preserve">                             </w:t>
      </w:r>
      <w:r w:rsidR="00E23E84">
        <w:rPr>
          <w:sz w:val="10"/>
          <w:szCs w:val="10"/>
          <w:lang w:val="it-IT"/>
        </w:rPr>
        <w:t xml:space="preserve">                                                       </w:t>
      </w:r>
    </w:p>
    <w:p w14:paraId="06CA8871" w14:textId="14BF6479" w:rsidR="00C03DAF" w:rsidRPr="00A86CA3" w:rsidRDefault="008A50C7">
      <w:pPr>
        <w:spacing w:before="7" w:line="100" w:lineRule="exact"/>
        <w:rPr>
          <w:sz w:val="10"/>
          <w:szCs w:val="1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 wp14:anchorId="087D62F1" wp14:editId="51101F5B">
            <wp:simplePos x="0" y="0"/>
            <wp:positionH relativeFrom="column">
              <wp:posOffset>647700</wp:posOffset>
            </wp:positionH>
            <wp:positionV relativeFrom="paragraph">
              <wp:posOffset>63500</wp:posOffset>
            </wp:positionV>
            <wp:extent cx="3381375" cy="542925"/>
            <wp:effectExtent l="0" t="0" r="9525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E84">
        <w:rPr>
          <w:sz w:val="20"/>
          <w:szCs w:val="20"/>
          <w:lang w:val="it-IT"/>
        </w:rPr>
        <w:t xml:space="preserve">                                            </w:t>
      </w:r>
    </w:p>
    <w:p w14:paraId="22E100CA" w14:textId="2932965E" w:rsidR="00E23E84" w:rsidRPr="00E7335E" w:rsidRDefault="00E23E84" w:rsidP="00E23E84">
      <w:pPr>
        <w:keepNext/>
        <w:keepLines/>
        <w:tabs>
          <w:tab w:val="left" w:pos="0"/>
          <w:tab w:val="left" w:pos="121"/>
        </w:tabs>
        <w:rPr>
          <w:lang w:val="it-IT"/>
        </w:rPr>
      </w:pPr>
    </w:p>
    <w:p w14:paraId="2CE7FF87" w14:textId="0B61576D" w:rsidR="008801FA" w:rsidRPr="007D109C" w:rsidRDefault="00E23E84">
      <w:pPr>
        <w:spacing w:before="16" w:line="200" w:lineRule="exact"/>
        <w:rPr>
          <w:sz w:val="20"/>
          <w:szCs w:val="20"/>
          <w:lang w:val="it-IT"/>
        </w:rPr>
      </w:pPr>
      <w:r>
        <w:rPr>
          <w:sz w:val="10"/>
          <w:szCs w:val="10"/>
          <w:lang w:val="it-IT"/>
        </w:rPr>
        <w:t xml:space="preserve">                 </w:t>
      </w:r>
      <w:r>
        <w:rPr>
          <w:sz w:val="20"/>
          <w:szCs w:val="20"/>
          <w:lang w:val="it-IT"/>
        </w:rPr>
        <w:t xml:space="preserve">             </w:t>
      </w:r>
    </w:p>
    <w:p w14:paraId="5B42B615" w14:textId="30D2ED68" w:rsidR="000B2E20" w:rsidRDefault="00E23E84" w:rsidP="00E45773">
      <w:pPr>
        <w:pStyle w:val="Corpodeltesto"/>
        <w:tabs>
          <w:tab w:val="left" w:pos="0"/>
          <w:tab w:val="left" w:pos="7230"/>
        </w:tabs>
        <w:ind w:left="0"/>
        <w:rPr>
          <w:rFonts w:cs="Calibri"/>
          <w:bCs/>
          <w:iCs/>
          <w:sz w:val="20"/>
          <w:szCs w:val="20"/>
          <w:lang w:val="it-IT"/>
        </w:rPr>
      </w:pPr>
      <w:r>
        <w:rPr>
          <w:rFonts w:cs="Calibri"/>
          <w:bCs/>
          <w:iCs/>
          <w:sz w:val="20"/>
          <w:szCs w:val="20"/>
          <w:lang w:val="it-IT"/>
        </w:rPr>
        <w:t xml:space="preserve"> </w:t>
      </w:r>
      <w:r w:rsidR="00E7335E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                 </w:t>
      </w:r>
      <w:r w:rsidR="00E97D90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</w:t>
      </w:r>
      <w:r w:rsidR="00E7335E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    </w:t>
      </w:r>
      <w:r w:rsidR="00E7335E">
        <w:rPr>
          <w:rFonts w:asciiTheme="minorHAnsi" w:hAnsiTheme="minorHAnsi" w:cstheme="minorHAnsi"/>
          <w:noProof/>
          <w:sz w:val="20"/>
          <w:lang w:val="it-IT" w:eastAsia="it-IT"/>
        </w:rPr>
        <w:t xml:space="preserve">                   </w:t>
      </w:r>
    </w:p>
    <w:p w14:paraId="03FCD9F2" w14:textId="183883D9" w:rsidR="00FF2CDE" w:rsidRDefault="00000096" w:rsidP="00911D7B">
      <w:pPr>
        <w:pStyle w:val="Corpodel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  <w:r>
        <w:rPr>
          <w:rFonts w:cs="Calibri"/>
          <w:bCs/>
          <w:i/>
          <w:iCs/>
          <w:sz w:val="20"/>
          <w:szCs w:val="20"/>
          <w:lang w:val="it-IT"/>
        </w:rPr>
        <w:t xml:space="preserve">                                                                                  </w:t>
      </w:r>
      <w:r w:rsidR="00DF3719">
        <w:rPr>
          <w:rFonts w:cs="Calibri"/>
          <w:bCs/>
          <w:i/>
          <w:iCs/>
          <w:sz w:val="20"/>
          <w:szCs w:val="20"/>
          <w:lang w:val="it-IT"/>
        </w:rPr>
        <w:t xml:space="preserve"> </w:t>
      </w:r>
    </w:p>
    <w:p w14:paraId="769E0C80" w14:textId="77777777" w:rsidR="00EA2FCD" w:rsidRDefault="00EA2FCD" w:rsidP="00911D7B">
      <w:pPr>
        <w:pStyle w:val="Corpodel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</w:p>
    <w:p w14:paraId="613699C2" w14:textId="5B696D96" w:rsidR="007431A4" w:rsidRPr="00B65B88" w:rsidRDefault="00911D7B" w:rsidP="00911D7B">
      <w:pPr>
        <w:pStyle w:val="Corpodel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  <w:r w:rsidRPr="00B65B88">
        <w:rPr>
          <w:rFonts w:cs="Calibri"/>
          <w:bCs/>
          <w:i/>
          <w:iCs/>
          <w:sz w:val="20"/>
          <w:szCs w:val="20"/>
          <w:lang w:val="it-IT"/>
        </w:rPr>
        <w:t xml:space="preserve">Spettabile 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>Fondazione Montagn</w:t>
      </w:r>
      <w:r w:rsidR="000D55A6" w:rsidRPr="00B65B88">
        <w:rPr>
          <w:rFonts w:cs="Calibri"/>
          <w:bCs/>
          <w:i/>
          <w:iCs/>
          <w:sz w:val="20"/>
          <w:szCs w:val="20"/>
          <w:lang w:val="it-IT"/>
        </w:rPr>
        <w:t>a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 xml:space="preserve"> sicura - Montagne sûre</w:t>
      </w:r>
    </w:p>
    <w:p w14:paraId="06B58A9C" w14:textId="726C73D4" w:rsidR="007431A4" w:rsidRPr="00000096" w:rsidRDefault="00950F5E" w:rsidP="00911D7B">
      <w:pPr>
        <w:pStyle w:val="Corpodel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fr-FR"/>
        </w:rPr>
      </w:pPr>
      <w:r>
        <w:rPr>
          <w:rFonts w:cs="Calibri"/>
          <w:bCs/>
          <w:i/>
          <w:iCs/>
          <w:sz w:val="20"/>
          <w:szCs w:val="20"/>
          <w:lang w:val="fr-FR"/>
        </w:rPr>
        <w:t>Località Villard de la Palud 1</w:t>
      </w:r>
    </w:p>
    <w:p w14:paraId="7D93420F" w14:textId="77777777" w:rsidR="008801FA" w:rsidRPr="00B65B88" w:rsidRDefault="007431A4" w:rsidP="00911D7B">
      <w:pPr>
        <w:spacing w:before="14" w:line="200" w:lineRule="exact"/>
        <w:ind w:left="5954"/>
        <w:rPr>
          <w:i/>
          <w:sz w:val="20"/>
          <w:szCs w:val="20"/>
          <w:lang w:val="it-IT"/>
        </w:rPr>
      </w:pPr>
      <w:r w:rsidRPr="00B65B88">
        <w:rPr>
          <w:rFonts w:cs="Calibri"/>
          <w:bCs/>
          <w:i/>
          <w:iCs/>
          <w:sz w:val="20"/>
          <w:szCs w:val="20"/>
          <w:lang w:val="it-IT"/>
        </w:rPr>
        <w:t>11013 Courmayeur (A</w:t>
      </w:r>
      <w:r w:rsidR="0087466E" w:rsidRPr="00B65B88">
        <w:rPr>
          <w:rFonts w:cs="Calibri"/>
          <w:bCs/>
          <w:i/>
          <w:iCs/>
          <w:sz w:val="20"/>
          <w:szCs w:val="20"/>
          <w:lang w:val="it-IT"/>
        </w:rPr>
        <w:t>O)</w:t>
      </w:r>
    </w:p>
    <w:p w14:paraId="155A2CEB" w14:textId="77777777" w:rsidR="007431A4" w:rsidRPr="00411070" w:rsidRDefault="007431A4" w:rsidP="00E97460">
      <w:pPr>
        <w:tabs>
          <w:tab w:val="left" w:pos="7300"/>
        </w:tabs>
        <w:jc w:val="center"/>
        <w:rPr>
          <w:rFonts w:cs="Calibri"/>
          <w:b/>
          <w:bCs/>
          <w:sz w:val="24"/>
          <w:szCs w:val="24"/>
          <w:highlight w:val="cyan"/>
          <w:u w:val="single"/>
          <w:lang w:val="it-IT"/>
        </w:rPr>
      </w:pPr>
    </w:p>
    <w:p w14:paraId="3F79E367" w14:textId="60E5377D" w:rsidR="00C7629D" w:rsidRPr="00411070" w:rsidRDefault="00AF354A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  <w:r>
        <w:rPr>
          <w:rFonts w:cs="Calibri"/>
          <w:b/>
          <w:bCs/>
          <w:u w:val="single"/>
          <w:lang w:val="it-IT"/>
        </w:rPr>
        <w:t>MODELLO “</w:t>
      </w:r>
      <w:r w:rsidR="00C7629D" w:rsidRPr="00411070">
        <w:rPr>
          <w:rFonts w:cs="Calibri"/>
          <w:b/>
          <w:bCs/>
          <w:u w:val="single"/>
          <w:lang w:val="it-IT"/>
        </w:rPr>
        <w:t>ALLEGATO</w:t>
      </w:r>
      <w:r w:rsidR="00C7629D" w:rsidRPr="00411070">
        <w:rPr>
          <w:rFonts w:cs="Calibri"/>
          <w:b/>
          <w:bCs/>
          <w:spacing w:val="-3"/>
          <w:u w:val="single"/>
          <w:lang w:val="it-IT"/>
        </w:rPr>
        <w:t xml:space="preserve"> </w:t>
      </w:r>
      <w:r w:rsidR="00EE236E">
        <w:rPr>
          <w:rFonts w:cs="Calibri"/>
          <w:b/>
          <w:bCs/>
          <w:spacing w:val="-3"/>
          <w:u w:val="single"/>
          <w:lang w:val="it-IT"/>
        </w:rPr>
        <w:t>B - OFFERTA”</w:t>
      </w:r>
    </w:p>
    <w:p w14:paraId="7FBD643E" w14:textId="1FBBAE63" w:rsidR="00411070" w:rsidRPr="00D401EB" w:rsidRDefault="00411070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</w:p>
    <w:p w14:paraId="27963F72" w14:textId="77777777" w:rsidR="008A50C7" w:rsidRDefault="005A7EEC" w:rsidP="008A50C7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lang w:val="it-IT"/>
        </w:rPr>
      </w:pPr>
      <w:r w:rsidRPr="00D401EB">
        <w:rPr>
          <w:rFonts w:cs="Calibri"/>
          <w:b/>
          <w:bCs/>
          <w:spacing w:val="-1"/>
          <w:lang w:val="it-IT"/>
        </w:rPr>
        <w:t>OGGETTO:</w:t>
      </w:r>
      <w:r w:rsidR="00E12FB3" w:rsidRPr="00D401EB">
        <w:rPr>
          <w:rFonts w:cs="Calibri"/>
          <w:b/>
          <w:bCs/>
          <w:spacing w:val="-1"/>
          <w:lang w:val="it-IT"/>
        </w:rPr>
        <w:tab/>
      </w:r>
      <w:bookmarkStart w:id="0" w:name="_Hlk500156781"/>
      <w:bookmarkStart w:id="1" w:name="_Hlk41642654"/>
      <w:r w:rsidR="008A50C7">
        <w:rPr>
          <w:rFonts w:cs="Calibri"/>
          <w:b/>
          <w:bCs/>
          <w:spacing w:val="-1"/>
          <w:lang w:val="it-IT"/>
        </w:rPr>
        <w:tab/>
      </w:r>
      <w:r w:rsidR="004D4DBE" w:rsidRPr="008A50C7">
        <w:rPr>
          <w:rFonts w:cs="Calibri"/>
          <w:b/>
          <w:bCs/>
          <w:spacing w:val="-1"/>
          <w:lang w:val="it-IT"/>
        </w:rPr>
        <w:t xml:space="preserve">Avviso per l’acquisizione di offerte </w:t>
      </w:r>
      <w:r w:rsidR="00D401EB" w:rsidRPr="008A50C7">
        <w:rPr>
          <w:rFonts w:cs="Calibri"/>
          <w:b/>
          <w:bCs/>
          <w:spacing w:val="-1"/>
          <w:lang w:val="it-IT"/>
        </w:rPr>
        <w:t>relative all</w:t>
      </w:r>
      <w:r w:rsidR="00AF354A" w:rsidRPr="008A50C7">
        <w:rPr>
          <w:rFonts w:cs="Calibri"/>
          <w:b/>
          <w:bCs/>
          <w:spacing w:val="-1"/>
          <w:lang w:val="it-IT"/>
        </w:rPr>
        <w:t xml:space="preserve">’affidamento diretto del Servizio </w:t>
      </w:r>
      <w:r w:rsidR="008A50C7" w:rsidRPr="008A50C7">
        <w:rPr>
          <w:rFonts w:cs="Calibri"/>
          <w:b/>
          <w:bCs/>
          <w:spacing w:val="-1"/>
          <w:lang w:val="it-IT"/>
        </w:rPr>
        <w:t xml:space="preserve">di </w:t>
      </w:r>
      <w:r w:rsidR="008A50C7">
        <w:rPr>
          <w:rFonts w:cs="Calibri"/>
          <w:b/>
          <w:bCs/>
          <w:spacing w:val="-1"/>
          <w:lang w:val="it-IT"/>
        </w:rPr>
        <w:tab/>
      </w:r>
      <w:r w:rsidR="008A50C7" w:rsidRPr="008A50C7">
        <w:rPr>
          <w:rFonts w:cs="Calibri"/>
          <w:b/>
          <w:bCs/>
          <w:spacing w:val="-1"/>
          <w:lang w:val="it-IT"/>
        </w:rPr>
        <w:t xml:space="preserve">realizzazione di due video di presentazione dei siti/centri dedicati all’interpretazione del </w:t>
      </w:r>
      <w:r w:rsidR="008A50C7">
        <w:rPr>
          <w:rFonts w:cs="Calibri"/>
          <w:b/>
          <w:bCs/>
          <w:spacing w:val="-1"/>
          <w:lang w:val="it-IT"/>
        </w:rPr>
        <w:tab/>
      </w:r>
      <w:r w:rsidR="008A50C7" w:rsidRPr="008A50C7">
        <w:rPr>
          <w:rFonts w:cs="Calibri"/>
          <w:b/>
          <w:bCs/>
          <w:spacing w:val="-1"/>
          <w:lang w:val="it-IT"/>
        </w:rPr>
        <w:t xml:space="preserve">patrimonio naturale e culturale e oggetto di investimenti e di interventi di </w:t>
      </w:r>
      <w:r w:rsidR="008A50C7">
        <w:rPr>
          <w:rFonts w:cs="Calibri"/>
          <w:b/>
          <w:bCs/>
          <w:spacing w:val="-1"/>
          <w:lang w:val="it-IT"/>
        </w:rPr>
        <w:tab/>
      </w:r>
      <w:r w:rsidR="008A50C7" w:rsidRPr="008A50C7">
        <w:rPr>
          <w:rFonts w:cs="Calibri"/>
          <w:b/>
          <w:bCs/>
          <w:spacing w:val="-1"/>
          <w:lang w:val="it-IT"/>
        </w:rPr>
        <w:t xml:space="preserve">ammodernamento nell’ambito del progetto </w:t>
      </w:r>
      <w:r w:rsidR="008A50C7" w:rsidRPr="008A50C7">
        <w:rPr>
          <w:rFonts w:cs="Calibri"/>
          <w:b/>
          <w:bCs/>
          <w:i/>
          <w:iCs/>
          <w:spacing w:val="-1"/>
          <w:lang w:val="it-IT"/>
        </w:rPr>
        <w:t xml:space="preserve">Parcours d’interprétation du patrimoine naturel </w:t>
      </w:r>
      <w:r w:rsidR="008A50C7" w:rsidRPr="008A50C7">
        <w:rPr>
          <w:rFonts w:cs="Calibri"/>
          <w:b/>
          <w:bCs/>
          <w:i/>
          <w:iCs/>
          <w:spacing w:val="-1"/>
          <w:lang w:val="it-IT"/>
        </w:rPr>
        <w:tab/>
        <w:t>et culturel</w:t>
      </w:r>
      <w:r w:rsidR="008A50C7" w:rsidRPr="008A50C7">
        <w:rPr>
          <w:rFonts w:cs="Calibri"/>
          <w:b/>
          <w:bCs/>
          <w:spacing w:val="-1"/>
          <w:lang w:val="it-IT"/>
        </w:rPr>
        <w:t xml:space="preserve">, compreso nel PITER </w:t>
      </w:r>
      <w:r w:rsidR="008A50C7" w:rsidRPr="008A50C7">
        <w:rPr>
          <w:rFonts w:cs="Calibri"/>
          <w:b/>
          <w:bCs/>
          <w:i/>
          <w:iCs/>
          <w:spacing w:val="-1"/>
          <w:lang w:val="it-IT"/>
        </w:rPr>
        <w:t xml:space="preserve">PARCOURS </w:t>
      </w:r>
      <w:r w:rsidR="008A50C7" w:rsidRPr="008A50C7">
        <w:rPr>
          <w:rFonts w:cs="Calibri"/>
          <w:b/>
          <w:bCs/>
          <w:spacing w:val="-1"/>
          <w:lang w:val="it-IT"/>
        </w:rPr>
        <w:t xml:space="preserve">e finanziato dal Programma di Cooperazione </w:t>
      </w:r>
      <w:r w:rsidR="008A50C7">
        <w:rPr>
          <w:rFonts w:cs="Calibri"/>
          <w:b/>
          <w:bCs/>
          <w:spacing w:val="-1"/>
          <w:lang w:val="it-IT"/>
        </w:rPr>
        <w:tab/>
      </w:r>
      <w:r w:rsidR="008A50C7" w:rsidRPr="008A50C7">
        <w:rPr>
          <w:rFonts w:cs="Calibri"/>
          <w:b/>
          <w:bCs/>
          <w:spacing w:val="-1"/>
          <w:lang w:val="it-IT"/>
        </w:rPr>
        <w:t>transfrontaliera Italia-Francia Alcotra 2014/2020</w:t>
      </w:r>
    </w:p>
    <w:p w14:paraId="5FCBFB2E" w14:textId="42845A6F" w:rsidR="008A50C7" w:rsidRDefault="008A50C7" w:rsidP="008A50C7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lang w:val="it-IT"/>
        </w:rPr>
      </w:pPr>
      <w:r>
        <w:rPr>
          <w:rFonts w:cs="Calibri"/>
          <w:b/>
          <w:bCs/>
          <w:spacing w:val="-1"/>
          <w:lang w:val="it-IT"/>
        </w:rPr>
        <w:tab/>
      </w:r>
      <w:r w:rsidRPr="00EA2FCD">
        <w:rPr>
          <w:rFonts w:cs="Calibri"/>
          <w:b/>
          <w:bCs/>
          <w:spacing w:val="-1"/>
        </w:rPr>
        <w:tab/>
      </w:r>
      <w:r w:rsidRPr="00EA2FCD">
        <w:rPr>
          <w:rFonts w:cs="Calibri"/>
          <w:b/>
          <w:bCs/>
          <w:spacing w:val="-1"/>
          <w:u w:val="single"/>
        </w:rPr>
        <w:t xml:space="preserve">CIG: </w:t>
      </w:r>
      <w:r w:rsidR="00EA2FCD" w:rsidRPr="00EA2FCD">
        <w:rPr>
          <w:rFonts w:cs="Calibri"/>
          <w:b/>
          <w:bCs/>
          <w:spacing w:val="-1"/>
          <w:u w:val="single"/>
        </w:rPr>
        <w:t>Z563690A7B</w:t>
      </w:r>
    </w:p>
    <w:p w14:paraId="1E1ED2C6" w14:textId="788257A5" w:rsidR="008A50C7" w:rsidRPr="008A50C7" w:rsidRDefault="008A50C7" w:rsidP="008A50C7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  <w:lang w:val="it-IT"/>
        </w:rPr>
        <w:tab/>
      </w:r>
      <w:r>
        <w:rPr>
          <w:rFonts w:cs="Calibri"/>
          <w:b/>
          <w:bCs/>
          <w:spacing w:val="-1"/>
          <w:lang w:val="it-IT"/>
        </w:rPr>
        <w:tab/>
      </w:r>
      <w:r w:rsidRPr="008A50C7">
        <w:rPr>
          <w:rFonts w:cs="Calibri"/>
          <w:b/>
          <w:bCs/>
          <w:spacing w:val="-1"/>
          <w:u w:val="single"/>
        </w:rPr>
        <w:t>CUP: B89G18000090007</w:t>
      </w:r>
    </w:p>
    <w:bookmarkEnd w:id="0"/>
    <w:bookmarkEnd w:id="1"/>
    <w:p w14:paraId="7F9C3240" w14:textId="77777777" w:rsidR="00EE236E" w:rsidRDefault="00EE236E" w:rsidP="00911D7B">
      <w:pPr>
        <w:tabs>
          <w:tab w:val="left" w:pos="0"/>
          <w:tab w:val="left" w:pos="9072"/>
        </w:tabs>
        <w:adjustRightInd w:val="0"/>
        <w:ind w:left="176" w:right="176"/>
        <w:jc w:val="center"/>
        <w:rPr>
          <w:rFonts w:cs="Calibri"/>
          <w:b/>
          <w:bCs/>
          <w:spacing w:val="-1"/>
          <w:szCs w:val="20"/>
          <w:lang w:val="it-IT"/>
        </w:rPr>
      </w:pPr>
    </w:p>
    <w:p w14:paraId="24DC0234" w14:textId="548EA6A7" w:rsidR="00911D7B" w:rsidRPr="00911D7B" w:rsidRDefault="00911D7B" w:rsidP="00911D7B">
      <w:pPr>
        <w:tabs>
          <w:tab w:val="left" w:pos="0"/>
          <w:tab w:val="left" w:pos="9072"/>
        </w:tabs>
        <w:adjustRightInd w:val="0"/>
        <w:ind w:left="176" w:right="176"/>
        <w:jc w:val="center"/>
        <w:rPr>
          <w:rFonts w:eastAsia="MS Mincho"/>
          <w:b/>
          <w:szCs w:val="20"/>
          <w:lang w:val="it-IT" w:eastAsia="it-IT"/>
        </w:rPr>
      </w:pPr>
      <w:r w:rsidRPr="00B65B88">
        <w:rPr>
          <w:rFonts w:cs="Calibri"/>
          <w:b/>
          <w:bCs/>
          <w:spacing w:val="-1"/>
          <w:szCs w:val="20"/>
          <w:lang w:val="it-IT"/>
        </w:rPr>
        <w:t>Il/La sottoscritto/a</w:t>
      </w:r>
    </w:p>
    <w:tbl>
      <w:tblPr>
        <w:tblW w:w="9923" w:type="dxa"/>
        <w:tblInd w:w="108" w:type="dxa"/>
        <w:tblBorders>
          <w:top w:val="dotted" w:sz="4" w:space="0" w:color="2E74B5"/>
          <w:left w:val="dotted" w:sz="4" w:space="0" w:color="2E74B5"/>
          <w:bottom w:val="dotted" w:sz="4" w:space="0" w:color="2E74B5"/>
          <w:right w:val="dotted" w:sz="4" w:space="0" w:color="2E74B5"/>
          <w:insideH w:val="dotted" w:sz="4" w:space="0" w:color="4F81BD"/>
          <w:insideV w:val="dotted" w:sz="4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851"/>
        <w:gridCol w:w="2126"/>
      </w:tblGrid>
      <w:tr w:rsidR="00911D7B" w:rsidRPr="00AF7DF9" w14:paraId="5C3BC032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2E74B5"/>
              <w:bottom w:val="dotted" w:sz="4" w:space="0" w:color="4F81BD"/>
            </w:tcBorders>
            <w:shd w:val="clear" w:color="auto" w:fill="E0E0E0"/>
            <w:vAlign w:val="center"/>
          </w:tcPr>
          <w:p w14:paraId="274D5C55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Cognome</w:t>
            </w:r>
          </w:p>
        </w:tc>
        <w:tc>
          <w:tcPr>
            <w:tcW w:w="6946" w:type="dxa"/>
            <w:gridSpan w:val="3"/>
            <w:vAlign w:val="center"/>
          </w:tcPr>
          <w:p w14:paraId="5DDC01BE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2DF9F31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B4926C3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Nome</w:t>
            </w:r>
          </w:p>
        </w:tc>
        <w:tc>
          <w:tcPr>
            <w:tcW w:w="6946" w:type="dxa"/>
            <w:gridSpan w:val="3"/>
            <w:vAlign w:val="center"/>
          </w:tcPr>
          <w:p w14:paraId="4060F68F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308" w:rsidRPr="00AF7DF9" w14:paraId="3A4DC952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7EB1370" w14:textId="77777777" w:rsidR="00200308" w:rsidRPr="00B65B88" w:rsidRDefault="0020030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Nato/a a</w:t>
            </w:r>
          </w:p>
        </w:tc>
        <w:tc>
          <w:tcPr>
            <w:tcW w:w="3969" w:type="dxa"/>
            <w:vAlign w:val="center"/>
          </w:tcPr>
          <w:p w14:paraId="50557419" w14:textId="77777777" w:rsidR="00200308" w:rsidRPr="00B65B88" w:rsidRDefault="0020030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953B6B3" w14:textId="77777777" w:rsidR="00200308" w:rsidRPr="00B65B88" w:rsidRDefault="00200308" w:rsidP="008A50C7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ind w:right="-113"/>
              <w:jc w:val="center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1B94E625" w14:textId="77777777" w:rsidR="00200308" w:rsidRPr="00B65B88" w:rsidRDefault="0020030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D2BCA76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5312B40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Il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(</w:t>
            </w:r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gg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mm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aaaa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5A5515A2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3A1DF3C8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402C5D7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Codice fiscale n.</w:t>
            </w:r>
          </w:p>
        </w:tc>
        <w:tc>
          <w:tcPr>
            <w:tcW w:w="6946" w:type="dxa"/>
            <w:gridSpan w:val="3"/>
            <w:vAlign w:val="center"/>
          </w:tcPr>
          <w:p w14:paraId="596CB30E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FE99499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A1E1560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In qualità di (carica)</w:t>
            </w:r>
          </w:p>
        </w:tc>
        <w:tc>
          <w:tcPr>
            <w:tcW w:w="6946" w:type="dxa"/>
            <w:gridSpan w:val="3"/>
            <w:vAlign w:val="center"/>
          </w:tcPr>
          <w:p w14:paraId="5F26D5EB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7B4F53AB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EF6B7ED" w14:textId="0F897556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>
              <w:rPr>
                <w:rFonts w:cs="Arial"/>
                <w:i/>
                <w:color w:val="808080"/>
                <w:sz w:val="20"/>
                <w:szCs w:val="20"/>
              </w:rPr>
              <w:t>Dell’Operatore economico</w:t>
            </w:r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 xml:space="preserve"> (indicare denominazione o ragione sociale) </w:t>
            </w:r>
          </w:p>
        </w:tc>
        <w:tc>
          <w:tcPr>
            <w:tcW w:w="6946" w:type="dxa"/>
            <w:gridSpan w:val="3"/>
            <w:vAlign w:val="center"/>
          </w:tcPr>
          <w:p w14:paraId="09FAF32A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B88" w:rsidRPr="00AF7DF9" w14:paraId="790FF063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D49B6EA" w14:textId="60909380" w:rsidR="00B65B88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Con sed</w:t>
            </w:r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 xml:space="preserve">e legale </w:t>
            </w: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in </w:t>
            </w:r>
          </w:p>
        </w:tc>
        <w:tc>
          <w:tcPr>
            <w:tcW w:w="3969" w:type="dxa"/>
            <w:vAlign w:val="center"/>
          </w:tcPr>
          <w:p w14:paraId="7FFB0925" w14:textId="77777777" w:rsidR="00B65B88" w:rsidRPr="00B65B88" w:rsidRDefault="00B65B8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C9ABDFC" w14:textId="77777777" w:rsidR="00B65B88" w:rsidRPr="00B65B88" w:rsidRDefault="00B65B88" w:rsidP="008A50C7">
            <w:pPr>
              <w:spacing w:before="100" w:beforeAutospacing="1" w:after="100" w:afterAutospacing="1"/>
              <w:ind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37775BF7" w14:textId="77777777" w:rsidR="00B65B88" w:rsidRPr="00B65B88" w:rsidRDefault="00B65B8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20DBC4BE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386081D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Via/Frazione/Piazza</w:t>
            </w:r>
          </w:p>
        </w:tc>
        <w:tc>
          <w:tcPr>
            <w:tcW w:w="6946" w:type="dxa"/>
            <w:gridSpan w:val="3"/>
            <w:vAlign w:val="center"/>
          </w:tcPr>
          <w:p w14:paraId="77F22E01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2BC79BD8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A17618D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Codice fiscale n.</w:t>
            </w:r>
          </w:p>
        </w:tc>
        <w:tc>
          <w:tcPr>
            <w:tcW w:w="6946" w:type="dxa"/>
            <w:gridSpan w:val="3"/>
            <w:vAlign w:val="center"/>
          </w:tcPr>
          <w:p w14:paraId="5E061E5C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C75F433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3B280F1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Partita IVA n.</w:t>
            </w:r>
          </w:p>
        </w:tc>
        <w:tc>
          <w:tcPr>
            <w:tcW w:w="6946" w:type="dxa"/>
            <w:gridSpan w:val="3"/>
            <w:vAlign w:val="center"/>
          </w:tcPr>
          <w:p w14:paraId="12095E5E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1BF0619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425F6E9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Telefono</w:t>
            </w:r>
          </w:p>
        </w:tc>
        <w:tc>
          <w:tcPr>
            <w:tcW w:w="6946" w:type="dxa"/>
            <w:gridSpan w:val="3"/>
            <w:vAlign w:val="center"/>
          </w:tcPr>
          <w:p w14:paraId="5F7E0CD4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81B4F4D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859A1D6" w14:textId="77777777" w:rsidR="00911D7B" w:rsidRPr="00B65B88" w:rsidRDefault="005F0E85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>
              <w:rPr>
                <w:rFonts w:cs="Arial"/>
                <w:i/>
                <w:color w:val="808080"/>
                <w:sz w:val="20"/>
                <w:szCs w:val="20"/>
              </w:rPr>
              <w:t>E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-mail</w:t>
            </w:r>
          </w:p>
        </w:tc>
        <w:tc>
          <w:tcPr>
            <w:tcW w:w="6946" w:type="dxa"/>
            <w:gridSpan w:val="3"/>
            <w:vAlign w:val="center"/>
          </w:tcPr>
          <w:p w14:paraId="41A23D6D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DBF3D0C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2E74B5"/>
            </w:tcBorders>
            <w:shd w:val="clear" w:color="auto" w:fill="E0E0E0"/>
            <w:vAlign w:val="center"/>
          </w:tcPr>
          <w:p w14:paraId="1ABDE224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PEC</w:t>
            </w:r>
          </w:p>
        </w:tc>
        <w:tc>
          <w:tcPr>
            <w:tcW w:w="6946" w:type="dxa"/>
            <w:gridSpan w:val="3"/>
            <w:vAlign w:val="center"/>
          </w:tcPr>
          <w:p w14:paraId="01993628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C333E6" w14:textId="7E2C5FC3" w:rsidR="004E03C8" w:rsidRDefault="004E03C8" w:rsidP="004E03C8">
      <w:pPr>
        <w:widowControl/>
        <w:rPr>
          <w:rFonts w:eastAsia="MS Mincho"/>
          <w:color w:val="000000"/>
          <w:lang w:val="it-IT" w:eastAsia="ja-JP"/>
        </w:rPr>
      </w:pPr>
    </w:p>
    <w:p w14:paraId="0762BD65" w14:textId="7208816A" w:rsidR="00EE236E" w:rsidRDefault="00EE236E" w:rsidP="004E03C8">
      <w:pPr>
        <w:widowControl/>
        <w:rPr>
          <w:rFonts w:eastAsia="MS Mincho"/>
          <w:color w:val="000000"/>
          <w:lang w:val="it-IT" w:eastAsia="ja-JP"/>
        </w:rPr>
      </w:pPr>
    </w:p>
    <w:p w14:paraId="4B59A26A" w14:textId="48B88D5B" w:rsidR="00EE236E" w:rsidRDefault="00EE236E" w:rsidP="004E03C8">
      <w:pPr>
        <w:widowControl/>
        <w:rPr>
          <w:rFonts w:eastAsia="MS Mincho"/>
          <w:color w:val="000000"/>
          <w:lang w:val="it-IT" w:eastAsia="ja-JP"/>
        </w:rPr>
      </w:pPr>
    </w:p>
    <w:p w14:paraId="243F85FC" w14:textId="77777777" w:rsidR="00EE48FF" w:rsidRDefault="00EE48FF" w:rsidP="00EE236E">
      <w:pPr>
        <w:widowControl/>
        <w:jc w:val="center"/>
        <w:rPr>
          <w:rFonts w:eastAsia="MS Mincho"/>
          <w:b/>
          <w:color w:val="000000"/>
          <w:u w:val="single"/>
          <w:lang w:val="it-IT" w:eastAsia="ja-JP"/>
        </w:rPr>
      </w:pPr>
    </w:p>
    <w:p w14:paraId="4D50BF5F" w14:textId="118A67EA" w:rsidR="00EE48FF" w:rsidRPr="00EE48FF" w:rsidRDefault="00EE48FF" w:rsidP="00EE48F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it-IT" w:eastAsia="it-IT"/>
        </w:rPr>
      </w:pPr>
      <w:r w:rsidRPr="00A83FEC">
        <w:rPr>
          <w:rFonts w:asciiTheme="minorHAnsi" w:hAnsiTheme="minorHAnsi" w:cstheme="minorHAnsi"/>
          <w:color w:val="000000"/>
          <w:lang w:val="it-IT" w:eastAsia="it-IT"/>
        </w:rPr>
        <w:t>la</w:t>
      </w:r>
      <w:r w:rsidRPr="00EE48FF">
        <w:rPr>
          <w:rFonts w:asciiTheme="minorHAnsi" w:hAnsiTheme="minorHAnsi" w:cstheme="minorHAnsi"/>
          <w:color w:val="000000"/>
          <w:lang w:val="it-IT" w:eastAsia="it-IT"/>
        </w:rPr>
        <w:t xml:space="preserve"> quale partecipa: </w:t>
      </w:r>
    </w:p>
    <w:p w14:paraId="2DCA8E2F" w14:textId="77777777" w:rsidR="00EE48FF" w:rsidRPr="00A83FEC" w:rsidRDefault="00EE48FF" w:rsidP="00EE48FF">
      <w:pPr>
        <w:pStyle w:val="Paragrafoelenco"/>
        <w:numPr>
          <w:ilvl w:val="0"/>
          <w:numId w:val="48"/>
        </w:numPr>
        <w:autoSpaceDE w:val="0"/>
        <w:autoSpaceDN w:val="0"/>
        <w:adjustRightInd w:val="0"/>
        <w:rPr>
          <w:rFonts w:cstheme="minorHAnsi"/>
          <w:color w:val="000000"/>
          <w:lang w:eastAsia="it-IT"/>
        </w:rPr>
      </w:pPr>
      <w:r w:rsidRPr="00A83FEC">
        <w:rPr>
          <w:rFonts w:cstheme="minorHAnsi"/>
          <w:color w:val="000000"/>
          <w:lang w:eastAsia="it-IT"/>
        </w:rPr>
        <w:t xml:space="preserve">singolarmente </w:t>
      </w:r>
    </w:p>
    <w:p w14:paraId="745E77C1" w14:textId="52DF4954" w:rsidR="00EE48FF" w:rsidRPr="00EE48FF" w:rsidRDefault="00EE48FF" w:rsidP="00017ECA">
      <w:pPr>
        <w:pStyle w:val="Paragrafoelenco"/>
        <w:numPr>
          <w:ilvl w:val="0"/>
          <w:numId w:val="48"/>
        </w:numPr>
        <w:autoSpaceDE w:val="0"/>
        <w:autoSpaceDN w:val="0"/>
        <w:adjustRightInd w:val="0"/>
        <w:rPr>
          <w:rFonts w:cstheme="minorHAnsi"/>
          <w:color w:val="000000"/>
          <w:lang w:eastAsia="it-IT"/>
        </w:rPr>
      </w:pPr>
      <w:r w:rsidRPr="00A83FEC">
        <w:rPr>
          <w:rFonts w:cstheme="minorHAnsi"/>
          <w:color w:val="000000"/>
          <w:lang w:eastAsia="it-IT"/>
        </w:rPr>
        <w:t xml:space="preserve">come capogruppo/mandataria di raggruppamento temporaneo </w:t>
      </w:r>
      <w:r w:rsidRPr="00EE48FF">
        <w:rPr>
          <w:rFonts w:cstheme="minorHAnsi"/>
          <w:color w:val="000000"/>
          <w:lang w:eastAsia="it-IT"/>
        </w:rPr>
        <w:t xml:space="preserve">non ancora costituito </w:t>
      </w:r>
    </w:p>
    <w:p w14:paraId="1642A102" w14:textId="1784E206" w:rsidR="007E6272" w:rsidRDefault="00EE236E" w:rsidP="007E6272">
      <w:pPr>
        <w:widowControl/>
        <w:jc w:val="center"/>
        <w:rPr>
          <w:rFonts w:cs="Calibri"/>
          <w:color w:val="000000"/>
          <w:sz w:val="24"/>
          <w:szCs w:val="24"/>
          <w:lang w:val="it-IT" w:eastAsia="it-IT"/>
        </w:rPr>
      </w:pPr>
      <w:r w:rsidRPr="00A83FEC">
        <w:rPr>
          <w:rFonts w:asciiTheme="minorHAnsi" w:eastAsia="MS Mincho" w:hAnsiTheme="minorHAnsi" w:cstheme="minorHAnsi"/>
          <w:b/>
          <w:color w:val="000000"/>
          <w:u w:val="single"/>
          <w:lang w:val="it-IT" w:eastAsia="ja-JP"/>
        </w:rPr>
        <w:t>OFFRE</w:t>
      </w:r>
    </w:p>
    <w:p w14:paraId="6F5F7C6A" w14:textId="6AE6687E" w:rsidR="007E6272" w:rsidRPr="00A83FEC" w:rsidRDefault="007E6272" w:rsidP="007E6272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  <w:r w:rsidRPr="007E6272">
        <w:rPr>
          <w:rFonts w:cs="Calibri"/>
          <w:color w:val="000000"/>
          <w:sz w:val="24"/>
          <w:szCs w:val="24"/>
          <w:lang w:val="it-IT" w:eastAsia="it-IT"/>
        </w:rPr>
        <w:t xml:space="preserve"> </w:t>
      </w:r>
      <w:r w:rsidRPr="007E6272">
        <w:rPr>
          <w:rFonts w:cs="Calibri"/>
          <w:color w:val="000000"/>
          <w:lang w:val="it-IT" w:eastAsia="it-IT"/>
        </w:rPr>
        <w:t xml:space="preserve">per l’esecuzione del servizio in oggetto, il </w:t>
      </w:r>
      <w:r w:rsidR="00451793" w:rsidRPr="007E6272">
        <w:rPr>
          <w:rFonts w:cs="Calibri"/>
          <w:color w:val="000000"/>
          <w:lang w:val="it-IT" w:eastAsia="it-IT"/>
        </w:rPr>
        <w:t>sotto indicato</w:t>
      </w:r>
      <w:r w:rsidRPr="007E6272">
        <w:rPr>
          <w:rFonts w:cs="Calibri"/>
          <w:color w:val="000000"/>
          <w:lang w:val="it-IT" w:eastAsia="it-IT"/>
        </w:rPr>
        <w:t xml:space="preserve"> preventivo:</w:t>
      </w:r>
    </w:p>
    <w:p w14:paraId="73D46712" w14:textId="77777777" w:rsidR="00EE48FF" w:rsidRPr="00A83FEC" w:rsidRDefault="00EE48FF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02E94C76" w14:textId="77777777" w:rsidR="00EE48FF" w:rsidRPr="00EE48FF" w:rsidRDefault="00EE48FF" w:rsidP="00EE48F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it-IT" w:eastAsia="it-IT"/>
        </w:rPr>
      </w:pPr>
    </w:p>
    <w:p w14:paraId="5DDADF75" w14:textId="133417BB" w:rsidR="007E6272" w:rsidRDefault="00BE5097" w:rsidP="007E6272">
      <w:pPr>
        <w:widowControl/>
        <w:spacing w:line="720" w:lineRule="auto"/>
        <w:jc w:val="both"/>
        <w:rPr>
          <w:rFonts w:asciiTheme="minorHAnsi" w:hAnsiTheme="minorHAnsi" w:cstheme="minorHAnsi"/>
          <w:b/>
          <w:bCs/>
          <w:color w:val="000000"/>
          <w:lang w:val="it-IT" w:eastAsia="it-IT"/>
        </w:rPr>
      </w:pPr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>l’importo complessivo</w:t>
      </w:r>
      <w:r w:rsidR="007E6272">
        <w:rPr>
          <w:rFonts w:asciiTheme="minorHAnsi" w:hAnsiTheme="minorHAnsi" w:cstheme="minorHAnsi"/>
          <w:b/>
          <w:bCs/>
          <w:color w:val="000000"/>
          <w:lang w:val="it-IT" w:eastAsia="it-IT"/>
        </w:rPr>
        <w:t>,</w:t>
      </w:r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 xml:space="preserve"> IVA esclusa</w:t>
      </w:r>
      <w:r w:rsidR="007E6272">
        <w:rPr>
          <w:rFonts w:asciiTheme="minorHAnsi" w:hAnsiTheme="minorHAnsi" w:cstheme="minorHAnsi"/>
          <w:b/>
          <w:bCs/>
          <w:color w:val="000000"/>
          <w:lang w:val="it-IT" w:eastAsia="it-IT"/>
        </w:rPr>
        <w:t>,</w:t>
      </w:r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 xml:space="preserve"> di €___</w:t>
      </w:r>
      <w:r>
        <w:rPr>
          <w:rFonts w:asciiTheme="minorHAnsi" w:hAnsiTheme="minorHAnsi" w:cstheme="minorHAnsi"/>
          <w:b/>
          <w:bCs/>
          <w:color w:val="000000"/>
          <w:lang w:val="it-IT" w:eastAsia="it-IT"/>
        </w:rPr>
        <w:t>___</w:t>
      </w:r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>__________</w:t>
      </w:r>
      <w:r w:rsidR="007E6272">
        <w:rPr>
          <w:rFonts w:asciiTheme="minorHAnsi" w:hAnsiTheme="minorHAnsi" w:cstheme="minorHAnsi"/>
          <w:b/>
          <w:bCs/>
          <w:color w:val="000000"/>
          <w:lang w:val="it-IT" w:eastAsia="it-IT"/>
        </w:rPr>
        <w:t>____________</w:t>
      </w:r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 xml:space="preserve">____ (in cifre), </w:t>
      </w:r>
    </w:p>
    <w:p w14:paraId="27F7FA2F" w14:textId="6F45A514" w:rsidR="007E6272" w:rsidRDefault="00BE5097" w:rsidP="007E6272">
      <w:pPr>
        <w:widowControl/>
        <w:spacing w:line="720" w:lineRule="auto"/>
        <w:jc w:val="center"/>
        <w:rPr>
          <w:rFonts w:asciiTheme="minorHAnsi" w:hAnsiTheme="minorHAnsi" w:cstheme="minorHAnsi"/>
          <w:b/>
          <w:bCs/>
          <w:color w:val="000000"/>
          <w:lang w:val="it-IT" w:eastAsia="it-IT"/>
        </w:rPr>
      </w:pPr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>dicasi</w:t>
      </w:r>
    </w:p>
    <w:p w14:paraId="335AE951" w14:textId="6F3B5051" w:rsidR="00BE5097" w:rsidRPr="00BE5097" w:rsidRDefault="00BE5097" w:rsidP="007E6272">
      <w:pPr>
        <w:widowControl/>
        <w:spacing w:line="720" w:lineRule="auto"/>
        <w:jc w:val="both"/>
        <w:rPr>
          <w:rFonts w:asciiTheme="minorHAnsi" w:hAnsiTheme="minorHAnsi" w:cstheme="minorHAnsi"/>
          <w:b/>
          <w:bCs/>
          <w:color w:val="000000"/>
          <w:lang w:val="it-IT" w:eastAsia="it-IT"/>
        </w:rPr>
      </w:pPr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 xml:space="preserve"> Euro_____</w:t>
      </w:r>
      <w:r>
        <w:rPr>
          <w:rFonts w:asciiTheme="minorHAnsi" w:hAnsiTheme="minorHAnsi" w:cstheme="minorHAnsi"/>
          <w:b/>
          <w:bCs/>
          <w:color w:val="000000"/>
          <w:lang w:val="it-IT" w:eastAsia="it-IT"/>
        </w:rPr>
        <w:t>_____________________</w:t>
      </w:r>
      <w:r w:rsidR="007E6272">
        <w:rPr>
          <w:rFonts w:asciiTheme="minorHAnsi" w:hAnsiTheme="minorHAnsi" w:cstheme="minorHAnsi"/>
          <w:b/>
          <w:bCs/>
          <w:color w:val="000000"/>
          <w:lang w:val="it-IT" w:eastAsia="it-IT"/>
        </w:rPr>
        <w:t>__________________</w:t>
      </w:r>
      <w:r>
        <w:rPr>
          <w:rFonts w:asciiTheme="minorHAnsi" w:hAnsiTheme="minorHAnsi" w:cstheme="minorHAnsi"/>
          <w:b/>
          <w:bCs/>
          <w:color w:val="000000"/>
          <w:lang w:val="it-IT" w:eastAsia="it-IT"/>
        </w:rPr>
        <w:t>_______________________</w:t>
      </w:r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>__/___</w:t>
      </w:r>
      <w:r>
        <w:rPr>
          <w:rFonts w:asciiTheme="minorHAnsi" w:hAnsiTheme="minorHAnsi" w:cstheme="minorHAnsi"/>
          <w:b/>
          <w:bCs/>
          <w:color w:val="000000"/>
          <w:lang w:val="it-IT" w:eastAsia="it-IT"/>
        </w:rPr>
        <w:t xml:space="preserve">___ </w:t>
      </w:r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 xml:space="preserve">(in lettere) </w:t>
      </w:r>
    </w:p>
    <w:p w14:paraId="6DFCC154" w14:textId="011D00FA" w:rsidR="00EE236E" w:rsidRDefault="00EE236E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50BB2E7E" w14:textId="37F3700A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111E13E4" w14:textId="49EDC6A7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3AF2C636" w14:textId="7DB5DDF8" w:rsidR="007E6272" w:rsidRDefault="007E6272" w:rsidP="007E6272">
      <w:pPr>
        <w:autoSpaceDE w:val="0"/>
        <w:spacing w:after="60"/>
        <w:jc w:val="both"/>
        <w:rPr>
          <w:rFonts w:cs="Arial"/>
          <w:color w:val="000000"/>
          <w:sz w:val="24"/>
          <w:szCs w:val="24"/>
          <w:lang w:val="it-IT" w:eastAsia="ar-SA"/>
        </w:rPr>
      </w:pPr>
      <w:r>
        <w:rPr>
          <w:rFonts w:cs="Arial"/>
          <w:b/>
          <w:bCs/>
          <w:color w:val="000000"/>
        </w:rPr>
        <w:t xml:space="preserve">Breve descrizione dell'idea sulla fornitura: (max 20 righe, </w:t>
      </w:r>
      <w:r w:rsidR="00451793">
        <w:rPr>
          <w:rFonts w:cs="Arial"/>
          <w:b/>
          <w:bCs/>
          <w:color w:val="000000"/>
        </w:rPr>
        <w:t xml:space="preserve">dimensione carattere 11 punti). </w:t>
      </w:r>
      <w:bookmarkStart w:id="2" w:name="_GoBack"/>
      <w:bookmarkEnd w:id="2"/>
      <w:r>
        <w:rPr>
          <w:rFonts w:cs="Arial"/>
          <w:b/>
          <w:bCs/>
          <w:color w:val="000000"/>
        </w:rPr>
        <w:t xml:space="preserve"> </w:t>
      </w:r>
    </w:p>
    <w:p w14:paraId="0EAAD425" w14:textId="0ABCFCF6" w:rsidR="007E6272" w:rsidRDefault="007E6272" w:rsidP="007E6272">
      <w:pPr>
        <w:autoSpaceDE w:val="0"/>
        <w:spacing w:after="60"/>
        <w:jc w:val="both"/>
        <w:rPr>
          <w:rFonts w:cs="Arial"/>
          <w:color w:val="000000"/>
        </w:rPr>
      </w:pPr>
    </w:p>
    <w:p w14:paraId="41EAD0AE" w14:textId="5582B244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11FDC794" w14:textId="4FDE2952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18E3FD3E" w14:textId="7D76EDD0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568E50E7" w14:textId="2CC29000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3F1B20EC" w14:textId="0ECADE2C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17B9E8B2" w14:textId="5220BCAB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4CF2DB50" w14:textId="1BD47B2F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41867BDD" w14:textId="5F4A9331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4AFDAAB2" w14:textId="008A5E16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5748294A" w14:textId="0664D7AD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65B2B3FA" w14:textId="13AF7D80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4E6E5EC2" w14:textId="7B360859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62EB304C" w14:textId="73A8B816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2AAB1416" w14:textId="002E5FA5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0E17F3A4" w14:textId="47EAA4FC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0FC8278E" w14:textId="0CA22DA2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44BD586C" w14:textId="2EF60665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2F601E65" w14:textId="157ACA08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22A5575F" w14:textId="3C158F69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222B75F4" w14:textId="7858DE10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044C1682" w14:textId="76083517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33E9B894" w14:textId="285ADE1C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41079191" w14:textId="5A6846C2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6D6F6D92" w14:textId="66CB65DC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240F9173" w14:textId="044BAB2B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65F2418C" w14:textId="19C98927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639F6938" w14:textId="75947131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5AC75B90" w14:textId="2D107968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6C0E594E" w14:textId="7D84ECF5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6F837B4C" w14:textId="77777777" w:rsidR="007E6272" w:rsidRPr="00A83FEC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34ED687D" w14:textId="77777777" w:rsidR="00EE236E" w:rsidRPr="00A83FEC" w:rsidRDefault="00EE236E" w:rsidP="00EE236E">
      <w:pPr>
        <w:widowControl/>
        <w:jc w:val="center"/>
        <w:rPr>
          <w:rFonts w:asciiTheme="minorHAnsi" w:eastAsia="MS Mincho" w:hAnsiTheme="minorHAnsi" w:cstheme="minorHAnsi"/>
          <w:b/>
          <w:color w:val="000000"/>
          <w:u w:val="single"/>
          <w:lang w:val="it-IT" w:eastAsia="ja-JP"/>
        </w:rPr>
      </w:pPr>
    </w:p>
    <w:p w14:paraId="480AC442" w14:textId="77777777" w:rsidR="00A414CB" w:rsidRDefault="00A414CB" w:rsidP="00A83FE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11F24D1C" w14:textId="77777777" w:rsidR="00A414CB" w:rsidRDefault="00A414CB" w:rsidP="00A83FE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219CE3FD" w14:textId="6017F3D6" w:rsidR="00A83FEC" w:rsidRDefault="00A83FEC" w:rsidP="00A83FE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A83FEC">
        <w:rPr>
          <w:rFonts w:asciiTheme="minorHAnsi" w:hAnsiTheme="minorHAnsi" w:cstheme="minorHAnsi"/>
          <w:i/>
          <w:sz w:val="22"/>
          <w:szCs w:val="22"/>
        </w:rPr>
        <w:t>(luogo e data)</w:t>
      </w:r>
    </w:p>
    <w:p w14:paraId="32268476" w14:textId="0AB47C56" w:rsidR="00A83FEC" w:rsidRDefault="00A83FEC" w:rsidP="00A83FE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49129E12" w14:textId="4C80DFEE" w:rsidR="00A83FEC" w:rsidRPr="00A83FEC" w:rsidRDefault="00A83FEC" w:rsidP="00A83FE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________________________________</w:t>
      </w:r>
    </w:p>
    <w:p w14:paraId="5937A05A" w14:textId="28394EE8" w:rsidR="00A83FEC" w:rsidRPr="00A83FEC" w:rsidRDefault="00A83FEC" w:rsidP="00A83FEC">
      <w:pPr>
        <w:pStyle w:val="Firma"/>
        <w:spacing w:after="240" w:line="240" w:lineRule="auto"/>
        <w:ind w:left="6095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Timbro e firma</w:t>
      </w:r>
    </w:p>
    <w:p w14:paraId="594642D2" w14:textId="77777777" w:rsidR="00A83FEC" w:rsidRPr="00A83FEC" w:rsidRDefault="00A83FEC" w:rsidP="00A83FEC">
      <w:pPr>
        <w:pStyle w:val="Firma"/>
        <w:ind w:left="6096"/>
        <w:jc w:val="center"/>
        <w:rPr>
          <w:rFonts w:asciiTheme="minorHAnsi" w:hAnsiTheme="minorHAnsi" w:cstheme="minorHAnsi"/>
          <w:sz w:val="22"/>
          <w:szCs w:val="22"/>
        </w:rPr>
      </w:pPr>
      <w:r w:rsidRPr="00A83FEC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777E5D0F" w14:textId="77777777" w:rsidR="00A83FEC" w:rsidRPr="00A83FEC" w:rsidRDefault="00A83FEC" w:rsidP="00A83FEC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048F210F" w14:textId="74F2A755" w:rsidR="00EB19B7" w:rsidRPr="00A83FEC" w:rsidRDefault="00EB19B7" w:rsidP="00DA1147">
      <w:pPr>
        <w:tabs>
          <w:tab w:val="right" w:leader="underscore" w:pos="9639"/>
        </w:tabs>
        <w:rPr>
          <w:rFonts w:asciiTheme="minorHAnsi" w:hAnsiTheme="minorHAnsi" w:cstheme="minorHAnsi"/>
          <w:lang w:val="it-IT"/>
        </w:rPr>
      </w:pPr>
    </w:p>
    <w:p w14:paraId="1C0A68D5" w14:textId="56647E15" w:rsidR="00EE48FF" w:rsidRPr="00A83FEC" w:rsidRDefault="00EE48FF" w:rsidP="00A83FEC">
      <w:pPr>
        <w:tabs>
          <w:tab w:val="right" w:leader="underscore" w:pos="9639"/>
        </w:tabs>
        <w:jc w:val="both"/>
        <w:rPr>
          <w:rFonts w:asciiTheme="minorHAnsi" w:hAnsiTheme="minorHAnsi" w:cstheme="minorHAnsi"/>
          <w:lang w:val="it-IT"/>
        </w:rPr>
      </w:pPr>
    </w:p>
    <w:p w14:paraId="3FAA085B" w14:textId="61097A7C" w:rsidR="00EE48FF" w:rsidRDefault="00EE48FF" w:rsidP="00A83FEC">
      <w:pPr>
        <w:widowControl/>
        <w:autoSpaceDE w:val="0"/>
        <w:autoSpaceDN w:val="0"/>
        <w:adjustRightInd w:val="0"/>
        <w:spacing w:after="360"/>
        <w:jc w:val="both"/>
        <w:rPr>
          <w:rFonts w:asciiTheme="minorHAnsi" w:hAnsiTheme="minorHAnsi" w:cstheme="minorHAnsi"/>
          <w:b/>
          <w:bCs/>
          <w:color w:val="000000"/>
          <w:lang w:val="it-IT" w:eastAsia="it-IT"/>
        </w:rPr>
      </w:pPr>
      <w:r w:rsidRPr="00EE48FF">
        <w:rPr>
          <w:rFonts w:asciiTheme="minorHAnsi" w:hAnsiTheme="minorHAnsi" w:cstheme="minorHAnsi"/>
          <w:b/>
          <w:bCs/>
          <w:color w:val="000000"/>
          <w:lang w:val="it-IT" w:eastAsia="it-IT"/>
        </w:rPr>
        <w:t>Nel caso di raggruppamento temporaneo non ancora costituit</w:t>
      </w:r>
      <w:r w:rsidRPr="00A83FEC">
        <w:rPr>
          <w:rFonts w:asciiTheme="minorHAnsi" w:hAnsiTheme="minorHAnsi" w:cstheme="minorHAnsi"/>
          <w:b/>
          <w:bCs/>
          <w:color w:val="000000"/>
          <w:lang w:val="it-IT" w:eastAsia="it-IT"/>
        </w:rPr>
        <w:t xml:space="preserve">o </w:t>
      </w:r>
      <w:r w:rsidRPr="00EE48FF">
        <w:rPr>
          <w:rFonts w:asciiTheme="minorHAnsi" w:hAnsiTheme="minorHAnsi" w:cstheme="minorHAnsi"/>
          <w:b/>
          <w:bCs/>
          <w:color w:val="000000"/>
          <w:lang w:val="it-IT" w:eastAsia="it-IT"/>
        </w:rPr>
        <w:t xml:space="preserve">l’offerta dovrà essere sottoscritta da tutti i soggetti che costituiranno il raggruppamento: </w:t>
      </w:r>
    </w:p>
    <w:p w14:paraId="43ACC528" w14:textId="77777777" w:rsidR="00A83FEC" w:rsidRPr="00EE48FF" w:rsidRDefault="00A83FEC" w:rsidP="00A83FEC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it-IT" w:eastAsia="it-IT"/>
        </w:rPr>
      </w:pPr>
    </w:p>
    <w:p w14:paraId="790F6678" w14:textId="78591102" w:rsidR="00EE48FF" w:rsidRDefault="00EE48FF" w:rsidP="00A83FEC">
      <w:pPr>
        <w:widowControl/>
        <w:autoSpaceDE w:val="0"/>
        <w:autoSpaceDN w:val="0"/>
        <w:adjustRightInd w:val="0"/>
        <w:spacing w:line="720" w:lineRule="auto"/>
        <w:jc w:val="both"/>
        <w:rPr>
          <w:rFonts w:asciiTheme="minorHAnsi" w:hAnsiTheme="minorHAnsi" w:cstheme="minorHAnsi"/>
          <w:color w:val="000000"/>
          <w:lang w:val="it-IT" w:eastAsia="it-IT"/>
        </w:rPr>
      </w:pPr>
      <w:r w:rsidRPr="00EE48FF">
        <w:rPr>
          <w:rFonts w:asciiTheme="minorHAnsi" w:hAnsiTheme="minorHAnsi" w:cstheme="minorHAnsi"/>
          <w:color w:val="000000"/>
          <w:lang w:val="it-IT" w:eastAsia="it-IT"/>
        </w:rPr>
        <w:t xml:space="preserve">Componente </w:t>
      </w:r>
      <w:r w:rsidR="00A83FEC">
        <w:rPr>
          <w:rFonts w:asciiTheme="minorHAnsi" w:hAnsiTheme="minorHAnsi" w:cstheme="minorHAnsi"/>
          <w:color w:val="000000"/>
          <w:lang w:val="it-IT" w:eastAsia="it-IT"/>
        </w:rPr>
        <w:t>_____________________________________</w:t>
      </w:r>
      <w:r w:rsidRPr="00EE48FF">
        <w:rPr>
          <w:rFonts w:asciiTheme="minorHAnsi" w:hAnsiTheme="minorHAnsi" w:cstheme="minorHAnsi"/>
          <w:color w:val="000000"/>
          <w:lang w:val="it-IT" w:eastAsia="it-IT"/>
        </w:rPr>
        <w:t xml:space="preserve"> Firma </w:t>
      </w:r>
      <w:r w:rsidR="00A83FEC">
        <w:rPr>
          <w:rFonts w:asciiTheme="minorHAnsi" w:hAnsiTheme="minorHAnsi" w:cstheme="minorHAnsi"/>
          <w:color w:val="000000"/>
          <w:lang w:val="it-IT" w:eastAsia="it-IT"/>
        </w:rPr>
        <w:t>____________________________________</w:t>
      </w:r>
    </w:p>
    <w:p w14:paraId="4FA6F5F9" w14:textId="77777777" w:rsidR="00A83FEC" w:rsidRDefault="00A83FEC" w:rsidP="00A83FEC">
      <w:pPr>
        <w:widowControl/>
        <w:autoSpaceDE w:val="0"/>
        <w:autoSpaceDN w:val="0"/>
        <w:adjustRightInd w:val="0"/>
        <w:spacing w:line="720" w:lineRule="auto"/>
        <w:jc w:val="both"/>
        <w:rPr>
          <w:rFonts w:asciiTheme="minorHAnsi" w:hAnsiTheme="minorHAnsi" w:cstheme="minorHAnsi"/>
          <w:color w:val="000000"/>
          <w:lang w:val="it-IT" w:eastAsia="it-IT"/>
        </w:rPr>
      </w:pPr>
      <w:r w:rsidRPr="00EE48FF">
        <w:rPr>
          <w:rFonts w:asciiTheme="minorHAnsi" w:hAnsiTheme="minorHAnsi" w:cstheme="minorHAnsi"/>
          <w:color w:val="000000"/>
          <w:lang w:val="it-IT" w:eastAsia="it-IT"/>
        </w:rPr>
        <w:t xml:space="preserve">Componente </w:t>
      </w:r>
      <w:r>
        <w:rPr>
          <w:rFonts w:asciiTheme="minorHAnsi" w:hAnsiTheme="minorHAnsi" w:cstheme="minorHAnsi"/>
          <w:color w:val="000000"/>
          <w:lang w:val="it-IT" w:eastAsia="it-IT"/>
        </w:rPr>
        <w:t>_____________________________________</w:t>
      </w:r>
      <w:r w:rsidRPr="00EE48FF">
        <w:rPr>
          <w:rFonts w:asciiTheme="minorHAnsi" w:hAnsiTheme="minorHAnsi" w:cstheme="minorHAnsi"/>
          <w:color w:val="000000"/>
          <w:lang w:val="it-IT" w:eastAsia="it-IT"/>
        </w:rPr>
        <w:t xml:space="preserve"> Firma </w:t>
      </w:r>
      <w:r>
        <w:rPr>
          <w:rFonts w:asciiTheme="minorHAnsi" w:hAnsiTheme="minorHAnsi" w:cstheme="minorHAnsi"/>
          <w:color w:val="000000"/>
          <w:lang w:val="it-IT" w:eastAsia="it-IT"/>
        </w:rPr>
        <w:t>____________________________________</w:t>
      </w:r>
    </w:p>
    <w:p w14:paraId="53372E24" w14:textId="77777777" w:rsidR="00A83FEC" w:rsidRDefault="00A83FEC" w:rsidP="00A83FEC">
      <w:pPr>
        <w:widowControl/>
        <w:autoSpaceDE w:val="0"/>
        <w:autoSpaceDN w:val="0"/>
        <w:adjustRightInd w:val="0"/>
        <w:spacing w:line="720" w:lineRule="auto"/>
        <w:jc w:val="both"/>
        <w:rPr>
          <w:rFonts w:asciiTheme="minorHAnsi" w:hAnsiTheme="minorHAnsi" w:cstheme="minorHAnsi"/>
          <w:color w:val="000000"/>
          <w:lang w:val="it-IT" w:eastAsia="it-IT"/>
        </w:rPr>
      </w:pPr>
      <w:r w:rsidRPr="00EE48FF">
        <w:rPr>
          <w:rFonts w:asciiTheme="minorHAnsi" w:hAnsiTheme="minorHAnsi" w:cstheme="minorHAnsi"/>
          <w:color w:val="000000"/>
          <w:lang w:val="it-IT" w:eastAsia="it-IT"/>
        </w:rPr>
        <w:t xml:space="preserve">Componente </w:t>
      </w:r>
      <w:r>
        <w:rPr>
          <w:rFonts w:asciiTheme="minorHAnsi" w:hAnsiTheme="minorHAnsi" w:cstheme="minorHAnsi"/>
          <w:color w:val="000000"/>
          <w:lang w:val="it-IT" w:eastAsia="it-IT"/>
        </w:rPr>
        <w:t>_____________________________________</w:t>
      </w:r>
      <w:r w:rsidRPr="00EE48FF">
        <w:rPr>
          <w:rFonts w:asciiTheme="minorHAnsi" w:hAnsiTheme="minorHAnsi" w:cstheme="minorHAnsi"/>
          <w:color w:val="000000"/>
          <w:lang w:val="it-IT" w:eastAsia="it-IT"/>
        </w:rPr>
        <w:t xml:space="preserve"> Firma </w:t>
      </w:r>
      <w:r>
        <w:rPr>
          <w:rFonts w:asciiTheme="minorHAnsi" w:hAnsiTheme="minorHAnsi" w:cstheme="minorHAnsi"/>
          <w:color w:val="000000"/>
          <w:lang w:val="it-IT" w:eastAsia="it-IT"/>
        </w:rPr>
        <w:t>____________________________________</w:t>
      </w:r>
    </w:p>
    <w:p w14:paraId="6E2A33C4" w14:textId="77777777" w:rsidR="00A83FEC" w:rsidRDefault="00A83FEC" w:rsidP="00A83FEC">
      <w:pPr>
        <w:tabs>
          <w:tab w:val="right" w:leader="underscore" w:pos="9639"/>
        </w:tabs>
        <w:jc w:val="both"/>
        <w:rPr>
          <w:rFonts w:asciiTheme="minorHAnsi" w:hAnsiTheme="minorHAnsi" w:cstheme="minorHAnsi"/>
          <w:color w:val="000000"/>
          <w:lang w:val="it-IT" w:eastAsia="it-IT"/>
        </w:rPr>
      </w:pPr>
    </w:p>
    <w:p w14:paraId="6845C923" w14:textId="4D0C5BCA" w:rsidR="00EE48FF" w:rsidRPr="00A83FEC" w:rsidRDefault="00EE48FF" w:rsidP="00A83FEC">
      <w:pPr>
        <w:tabs>
          <w:tab w:val="right" w:leader="underscore" w:pos="9639"/>
        </w:tabs>
        <w:jc w:val="both"/>
        <w:rPr>
          <w:rFonts w:asciiTheme="minorHAnsi" w:hAnsiTheme="minorHAnsi" w:cstheme="minorHAnsi"/>
          <w:lang w:val="it-IT"/>
        </w:rPr>
      </w:pPr>
      <w:r w:rsidRPr="00A83FEC">
        <w:rPr>
          <w:rFonts w:asciiTheme="minorHAnsi" w:hAnsiTheme="minorHAnsi" w:cstheme="minorHAnsi"/>
          <w:color w:val="000000"/>
          <w:lang w:val="it-IT" w:eastAsia="it-IT"/>
        </w:rPr>
        <w:t>Le imprese o i soggetti suindicati, con la sottoscrizione, confermano l’offerta unitamente alla capogruppo/mandataria.</w:t>
      </w:r>
    </w:p>
    <w:p w14:paraId="717DA755" w14:textId="77777777" w:rsidR="00960BD5" w:rsidRPr="00A83FEC" w:rsidRDefault="00960BD5" w:rsidP="00DA1147">
      <w:pPr>
        <w:tabs>
          <w:tab w:val="right" w:leader="underscore" w:pos="9639"/>
        </w:tabs>
        <w:ind w:left="567" w:hanging="567"/>
        <w:jc w:val="both"/>
        <w:rPr>
          <w:rFonts w:asciiTheme="minorHAnsi" w:hAnsiTheme="minorHAnsi" w:cstheme="minorHAnsi"/>
          <w:lang w:val="it-IT"/>
        </w:rPr>
      </w:pPr>
    </w:p>
    <w:p w14:paraId="1687FCC6" w14:textId="05AE38A5" w:rsidR="007E720D" w:rsidRPr="00A83FEC" w:rsidRDefault="007E720D" w:rsidP="00EB19B7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07BFBF0D" w14:textId="62111689" w:rsidR="002E4936" w:rsidRDefault="002E4936" w:rsidP="00EB19B7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72020D74" w14:textId="77777777" w:rsidR="002E4936" w:rsidRPr="004D6C96" w:rsidRDefault="002E4936" w:rsidP="002E4936">
      <w:pPr>
        <w:autoSpaceDN w:val="0"/>
        <w:adjustRightInd w:val="0"/>
        <w:jc w:val="both"/>
        <w:rPr>
          <w:rFonts w:eastAsia="MS Mincho"/>
          <w:lang w:val="it-IT" w:eastAsia="ja-JP"/>
        </w:rPr>
      </w:pPr>
    </w:p>
    <w:p w14:paraId="53CB05B0" w14:textId="77777777" w:rsidR="002E4936" w:rsidRDefault="002E4936" w:rsidP="002E4936">
      <w:pPr>
        <w:widowControl/>
        <w:jc w:val="both"/>
        <w:rPr>
          <w:rFonts w:eastAsia="MS Mincho"/>
          <w:b/>
          <w:color w:val="000000"/>
          <w:lang w:val="it-IT" w:eastAsia="ja-JP"/>
        </w:rPr>
      </w:pPr>
    </w:p>
    <w:p w14:paraId="2EA6162B" w14:textId="77777777" w:rsidR="002E4936" w:rsidRPr="005A561E" w:rsidRDefault="002E4936" w:rsidP="002E4936">
      <w:pPr>
        <w:widowControl/>
        <w:jc w:val="both"/>
        <w:rPr>
          <w:rFonts w:eastAsia="MS Mincho"/>
          <w:b/>
          <w:color w:val="000000"/>
          <w:lang w:val="it-IT" w:eastAsia="ja-JP"/>
        </w:rPr>
      </w:pPr>
    </w:p>
    <w:p w14:paraId="34AD324F" w14:textId="77777777" w:rsidR="002E4936" w:rsidRPr="00B65B88" w:rsidRDefault="002E4936" w:rsidP="002E4936">
      <w:pPr>
        <w:widowControl/>
        <w:jc w:val="both"/>
        <w:rPr>
          <w:rFonts w:eastAsia="MS Mincho"/>
          <w:color w:val="000000"/>
          <w:lang w:val="it-IT" w:eastAsia="ja-JP"/>
        </w:rPr>
      </w:pPr>
    </w:p>
    <w:sectPr w:rsidR="002E4936" w:rsidRPr="00B65B88" w:rsidSect="00EB19B7">
      <w:headerReference w:type="default" r:id="rId11"/>
      <w:footerReference w:type="even" r:id="rId12"/>
      <w:footerReference w:type="default" r:id="rId13"/>
      <w:type w:val="continuous"/>
      <w:pgSz w:w="11900" w:h="16840"/>
      <w:pgMar w:top="1135" w:right="1020" w:bottom="142" w:left="1020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13A0" w14:textId="77777777" w:rsidR="002A34DB" w:rsidRDefault="002A34DB">
      <w:r>
        <w:separator/>
      </w:r>
    </w:p>
  </w:endnote>
  <w:endnote w:type="continuationSeparator" w:id="0">
    <w:p w14:paraId="67376131" w14:textId="77777777" w:rsidR="002A34DB" w:rsidRDefault="002A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charset w:val="80"/>
    <w:family w:val="modern"/>
    <w:pitch w:val="fixed"/>
    <w:sig w:usb0="E00002FF" w:usb1="6AC7FDFB" w:usb2="08000012" w:usb3="00000000" w:csb0="000200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D8A8E" w14:textId="77777777" w:rsidR="00934EA5" w:rsidRDefault="00934EA5" w:rsidP="00361C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C971EB" w14:textId="77777777" w:rsidR="00934EA5" w:rsidRDefault="00934EA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0F8C" w14:textId="1A3CEFB2" w:rsidR="00934EA5" w:rsidRPr="00FF5C7F" w:rsidRDefault="00934EA5" w:rsidP="00361C6B">
    <w:pPr>
      <w:pStyle w:val="Pidipagina"/>
      <w:framePr w:wrap="around" w:vAnchor="text" w:hAnchor="margin" w:xAlign="center" w:y="1"/>
      <w:rPr>
        <w:rStyle w:val="Numeropagina"/>
        <w:sz w:val="18"/>
      </w:rPr>
    </w:pPr>
    <w:r w:rsidRPr="00FF5C7F">
      <w:rPr>
        <w:rStyle w:val="Numeropagina"/>
        <w:sz w:val="18"/>
      </w:rPr>
      <w:fldChar w:fldCharType="begin"/>
    </w:r>
    <w:r w:rsidRPr="00FF5C7F">
      <w:rPr>
        <w:rStyle w:val="Numeropagina"/>
        <w:sz w:val="18"/>
      </w:rPr>
      <w:instrText xml:space="preserve">PAGE  </w:instrText>
    </w:r>
    <w:r w:rsidRPr="00FF5C7F">
      <w:rPr>
        <w:rStyle w:val="Numeropagina"/>
        <w:sz w:val="18"/>
      </w:rPr>
      <w:fldChar w:fldCharType="separate"/>
    </w:r>
    <w:r w:rsidR="00451793">
      <w:rPr>
        <w:rStyle w:val="Numeropagina"/>
        <w:noProof/>
        <w:sz w:val="18"/>
      </w:rPr>
      <w:t>3</w:t>
    </w:r>
    <w:r w:rsidRPr="00FF5C7F">
      <w:rPr>
        <w:rStyle w:val="Numeropagina"/>
        <w:sz w:val="18"/>
      </w:rPr>
      <w:fldChar w:fldCharType="end"/>
    </w:r>
  </w:p>
  <w:p w14:paraId="143B4F7E" w14:textId="77777777" w:rsidR="00934EA5" w:rsidRDefault="00934EA5" w:rsidP="00361C6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50C06" w14:textId="77777777" w:rsidR="002A34DB" w:rsidRDefault="002A34DB">
      <w:r>
        <w:separator/>
      </w:r>
    </w:p>
  </w:footnote>
  <w:footnote w:type="continuationSeparator" w:id="0">
    <w:p w14:paraId="167FDD82" w14:textId="77777777" w:rsidR="002A34DB" w:rsidRDefault="002A34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A0486" w14:textId="28495CE6" w:rsidR="00934EA5" w:rsidRPr="00000096" w:rsidRDefault="00917078">
    <w:pPr>
      <w:pStyle w:val="Intestazione"/>
      <w:rPr>
        <w:b/>
        <w:i/>
        <w:lang w:val="it-IT"/>
      </w:rPr>
    </w:pPr>
    <w:r>
      <w:rPr>
        <w:b/>
        <w:i/>
        <w:sz w:val="20"/>
        <w:lang w:val="it-IT"/>
      </w:rPr>
      <w:t xml:space="preserve">Modello </w:t>
    </w:r>
    <w:r w:rsidR="00DA1147">
      <w:rPr>
        <w:b/>
        <w:i/>
        <w:sz w:val="20"/>
        <w:lang w:val="it-IT"/>
      </w:rPr>
      <w:t>A</w:t>
    </w:r>
    <w:r w:rsidR="00AF354A">
      <w:rPr>
        <w:b/>
        <w:i/>
        <w:sz w:val="20"/>
        <w:lang w:val="it-IT"/>
      </w:rPr>
      <w:t>llegato 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807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lowerRoman"/>
      <w:lvlText w:val="%1)"/>
      <w:lvlJc w:val="left"/>
      <w:pPr>
        <w:tabs>
          <w:tab w:val="num" w:pos="0"/>
        </w:tabs>
        <w:ind w:left="2700" w:hanging="72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ð"/>
      <w:lvlJc w:val="left"/>
      <w:pPr>
        <w:tabs>
          <w:tab w:val="num" w:pos="-1374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b w:val="0"/>
        <w:i w:val="0"/>
        <w:color w:val="auto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</w:rPr>
    </w:lvl>
  </w:abstractNum>
  <w:abstractNum w:abstractNumId="11">
    <w:nsid w:val="08804D61"/>
    <w:multiLevelType w:val="hybridMultilevel"/>
    <w:tmpl w:val="3FFE7BC6"/>
    <w:lvl w:ilvl="0" w:tplc="37CE5C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2E11B4"/>
    <w:multiLevelType w:val="hybridMultilevel"/>
    <w:tmpl w:val="AFE8EC96"/>
    <w:lvl w:ilvl="0" w:tplc="0410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2AA4889"/>
    <w:multiLevelType w:val="hybridMultilevel"/>
    <w:tmpl w:val="F208DF3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8426A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44C2E"/>
    <w:multiLevelType w:val="hybridMultilevel"/>
    <w:tmpl w:val="87122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341DA"/>
    <w:multiLevelType w:val="hybridMultilevel"/>
    <w:tmpl w:val="58A055F6"/>
    <w:lvl w:ilvl="0" w:tplc="30B2A1E2">
      <w:start w:val="1"/>
      <w:numFmt w:val="lowerRoman"/>
      <w:lvlText w:val="%1)"/>
      <w:lvlJc w:val="left"/>
      <w:pPr>
        <w:ind w:left="1003" w:hanging="72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00CC4"/>
    <w:multiLevelType w:val="hybridMultilevel"/>
    <w:tmpl w:val="9D4040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A6244C"/>
    <w:multiLevelType w:val="hybridMultilevel"/>
    <w:tmpl w:val="50E27670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816A3"/>
    <w:multiLevelType w:val="hybridMultilevel"/>
    <w:tmpl w:val="9AD45000"/>
    <w:lvl w:ilvl="0" w:tplc="8B6C1E50">
      <w:start w:val="1"/>
      <w:numFmt w:val="decimal"/>
      <w:lvlText w:val="%1."/>
      <w:lvlJc w:val="left"/>
      <w:pPr>
        <w:ind w:left="526" w:hanging="426"/>
      </w:pPr>
      <w:rPr>
        <w:rFonts w:ascii="Trebuchet MS" w:eastAsia="Trebuchet MS" w:hAnsi="Trebuchet MS" w:cs="Trebuchet MS" w:hint="default"/>
        <w:b w:val="0"/>
        <w:bCs/>
        <w:spacing w:val="0"/>
        <w:w w:val="83"/>
        <w:sz w:val="19"/>
        <w:szCs w:val="19"/>
      </w:rPr>
    </w:lvl>
    <w:lvl w:ilvl="1" w:tplc="BB54079C">
      <w:numFmt w:val="bullet"/>
      <w:lvlText w:val=""/>
      <w:lvlJc w:val="left"/>
      <w:pPr>
        <w:ind w:left="951" w:hanging="283"/>
      </w:pPr>
      <w:rPr>
        <w:rFonts w:ascii="Symbol" w:eastAsia="Symbol" w:hAnsi="Symbol" w:cs="Symbol" w:hint="default"/>
        <w:w w:val="103"/>
        <w:sz w:val="19"/>
        <w:szCs w:val="19"/>
      </w:rPr>
    </w:lvl>
    <w:lvl w:ilvl="2" w:tplc="3188BAF4">
      <w:numFmt w:val="bullet"/>
      <w:lvlText w:val="•"/>
      <w:lvlJc w:val="left"/>
      <w:pPr>
        <w:ind w:left="1971" w:hanging="283"/>
      </w:pPr>
      <w:rPr>
        <w:rFonts w:hint="default"/>
      </w:rPr>
    </w:lvl>
    <w:lvl w:ilvl="3" w:tplc="AC06E32A">
      <w:numFmt w:val="bullet"/>
      <w:lvlText w:val="•"/>
      <w:lvlJc w:val="left"/>
      <w:pPr>
        <w:ind w:left="2982" w:hanging="283"/>
      </w:pPr>
      <w:rPr>
        <w:rFonts w:hint="default"/>
      </w:rPr>
    </w:lvl>
    <w:lvl w:ilvl="4" w:tplc="5D7CD15A">
      <w:numFmt w:val="bullet"/>
      <w:lvlText w:val="•"/>
      <w:lvlJc w:val="left"/>
      <w:pPr>
        <w:ind w:left="3993" w:hanging="283"/>
      </w:pPr>
      <w:rPr>
        <w:rFonts w:hint="default"/>
      </w:rPr>
    </w:lvl>
    <w:lvl w:ilvl="5" w:tplc="FC1201C8">
      <w:numFmt w:val="bullet"/>
      <w:lvlText w:val="•"/>
      <w:lvlJc w:val="left"/>
      <w:pPr>
        <w:ind w:left="5004" w:hanging="283"/>
      </w:pPr>
      <w:rPr>
        <w:rFonts w:hint="default"/>
      </w:rPr>
    </w:lvl>
    <w:lvl w:ilvl="6" w:tplc="920EB0A4">
      <w:numFmt w:val="bullet"/>
      <w:lvlText w:val="•"/>
      <w:lvlJc w:val="left"/>
      <w:pPr>
        <w:ind w:left="6015" w:hanging="283"/>
      </w:pPr>
      <w:rPr>
        <w:rFonts w:hint="default"/>
      </w:rPr>
    </w:lvl>
    <w:lvl w:ilvl="7" w:tplc="2C3C7604">
      <w:numFmt w:val="bullet"/>
      <w:lvlText w:val="•"/>
      <w:lvlJc w:val="left"/>
      <w:pPr>
        <w:ind w:left="7026" w:hanging="283"/>
      </w:pPr>
      <w:rPr>
        <w:rFonts w:hint="default"/>
      </w:rPr>
    </w:lvl>
    <w:lvl w:ilvl="8" w:tplc="1848C412">
      <w:numFmt w:val="bullet"/>
      <w:lvlText w:val="•"/>
      <w:lvlJc w:val="left"/>
      <w:pPr>
        <w:ind w:left="8037" w:hanging="283"/>
      </w:pPr>
      <w:rPr>
        <w:rFonts w:hint="default"/>
      </w:rPr>
    </w:lvl>
  </w:abstractNum>
  <w:abstractNum w:abstractNumId="20">
    <w:nsid w:val="263029E4"/>
    <w:multiLevelType w:val="hybridMultilevel"/>
    <w:tmpl w:val="91D6279E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079B8"/>
    <w:multiLevelType w:val="hybridMultilevel"/>
    <w:tmpl w:val="8F726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F3551"/>
    <w:multiLevelType w:val="hybridMultilevel"/>
    <w:tmpl w:val="DA220A7C"/>
    <w:lvl w:ilvl="0" w:tplc="6D6E7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6C78EF"/>
    <w:multiLevelType w:val="hybridMultilevel"/>
    <w:tmpl w:val="2230D476"/>
    <w:lvl w:ilvl="0" w:tplc="AABEA90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113E38"/>
    <w:multiLevelType w:val="hybridMultilevel"/>
    <w:tmpl w:val="3FD6733E"/>
    <w:lvl w:ilvl="0" w:tplc="DEF2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AC734C"/>
    <w:multiLevelType w:val="hybridMultilevel"/>
    <w:tmpl w:val="1032C25E"/>
    <w:lvl w:ilvl="0" w:tplc="B88A05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012172"/>
    <w:multiLevelType w:val="hybridMultilevel"/>
    <w:tmpl w:val="54DAA7F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8E17FA"/>
    <w:multiLevelType w:val="hybridMultilevel"/>
    <w:tmpl w:val="00F41244"/>
    <w:lvl w:ilvl="0" w:tplc="BB8C8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563CDE"/>
    <w:multiLevelType w:val="hybridMultilevel"/>
    <w:tmpl w:val="4AD89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045354"/>
    <w:multiLevelType w:val="hybridMultilevel"/>
    <w:tmpl w:val="FE941EE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5037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7A44316"/>
    <w:multiLevelType w:val="hybridMultilevel"/>
    <w:tmpl w:val="DCB81B84"/>
    <w:lvl w:ilvl="0" w:tplc="868AD0B6">
      <w:start w:val="1"/>
      <w:numFmt w:val="decimal"/>
      <w:lvlText w:val="%1."/>
      <w:lvlJc w:val="left"/>
      <w:pPr>
        <w:ind w:hanging="42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93A6F94">
      <w:start w:val="1"/>
      <w:numFmt w:val="lowerLetter"/>
      <w:lvlText w:val="%2)"/>
      <w:lvlJc w:val="left"/>
      <w:pPr>
        <w:ind w:hanging="386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2" w:tplc="7946E54E">
      <w:start w:val="1"/>
      <w:numFmt w:val="bullet"/>
      <w:lvlText w:val="•"/>
      <w:lvlJc w:val="left"/>
      <w:rPr>
        <w:rFonts w:hint="default"/>
      </w:rPr>
    </w:lvl>
    <w:lvl w:ilvl="3" w:tplc="7ACA35D6">
      <w:start w:val="1"/>
      <w:numFmt w:val="bullet"/>
      <w:lvlText w:val="•"/>
      <w:lvlJc w:val="left"/>
      <w:rPr>
        <w:rFonts w:hint="default"/>
      </w:rPr>
    </w:lvl>
    <w:lvl w:ilvl="4" w:tplc="CE7E4822">
      <w:start w:val="1"/>
      <w:numFmt w:val="bullet"/>
      <w:lvlText w:val="•"/>
      <w:lvlJc w:val="left"/>
      <w:rPr>
        <w:rFonts w:hint="default"/>
      </w:rPr>
    </w:lvl>
    <w:lvl w:ilvl="5" w:tplc="D3364948">
      <w:start w:val="1"/>
      <w:numFmt w:val="bullet"/>
      <w:lvlText w:val="•"/>
      <w:lvlJc w:val="left"/>
      <w:rPr>
        <w:rFonts w:hint="default"/>
      </w:rPr>
    </w:lvl>
    <w:lvl w:ilvl="6" w:tplc="B2C24C06">
      <w:start w:val="1"/>
      <w:numFmt w:val="bullet"/>
      <w:lvlText w:val="•"/>
      <w:lvlJc w:val="left"/>
      <w:rPr>
        <w:rFonts w:hint="default"/>
      </w:rPr>
    </w:lvl>
    <w:lvl w:ilvl="7" w:tplc="F4089ACC">
      <w:start w:val="1"/>
      <w:numFmt w:val="bullet"/>
      <w:lvlText w:val="•"/>
      <w:lvlJc w:val="left"/>
      <w:rPr>
        <w:rFonts w:hint="default"/>
      </w:rPr>
    </w:lvl>
    <w:lvl w:ilvl="8" w:tplc="115C6AF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3F2103EC"/>
    <w:multiLevelType w:val="hybridMultilevel"/>
    <w:tmpl w:val="DF929F32"/>
    <w:lvl w:ilvl="0" w:tplc="A094B5E2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F8050CF"/>
    <w:multiLevelType w:val="hybridMultilevel"/>
    <w:tmpl w:val="26B69052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40554F3E"/>
    <w:multiLevelType w:val="hybridMultilevel"/>
    <w:tmpl w:val="7FE6136C"/>
    <w:lvl w:ilvl="0" w:tplc="46A8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E35A4A"/>
    <w:multiLevelType w:val="hybridMultilevel"/>
    <w:tmpl w:val="1CEC0F7A"/>
    <w:lvl w:ilvl="0" w:tplc="A094B5E2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46056B12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2716DB"/>
    <w:multiLevelType w:val="hybridMultilevel"/>
    <w:tmpl w:val="172C6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8679F"/>
    <w:multiLevelType w:val="hybridMultilevel"/>
    <w:tmpl w:val="037CE8EA"/>
    <w:lvl w:ilvl="0" w:tplc="7946E54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1E929CC"/>
    <w:multiLevelType w:val="hybridMultilevel"/>
    <w:tmpl w:val="890AA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A662EB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557E7C88"/>
    <w:multiLevelType w:val="hybridMultilevel"/>
    <w:tmpl w:val="6FD608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B256998"/>
    <w:multiLevelType w:val="hybridMultilevel"/>
    <w:tmpl w:val="0820317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5A3458"/>
    <w:multiLevelType w:val="hybridMultilevel"/>
    <w:tmpl w:val="C038B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D95070"/>
    <w:multiLevelType w:val="hybridMultilevel"/>
    <w:tmpl w:val="213C60BC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7D63A5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6C3B51CD"/>
    <w:multiLevelType w:val="hybridMultilevel"/>
    <w:tmpl w:val="F1620194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DE1A91"/>
    <w:multiLevelType w:val="hybridMultilevel"/>
    <w:tmpl w:val="A36045C6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3B5F73"/>
    <w:multiLevelType w:val="multilevel"/>
    <w:tmpl w:val="F74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214444"/>
    <w:multiLevelType w:val="hybridMultilevel"/>
    <w:tmpl w:val="751AD24E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FD4A8C"/>
    <w:multiLevelType w:val="hybridMultilevel"/>
    <w:tmpl w:val="4C2C9D8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161B5B"/>
    <w:multiLevelType w:val="hybridMultilevel"/>
    <w:tmpl w:val="70EC98A0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9242317"/>
    <w:multiLevelType w:val="hybridMultilevel"/>
    <w:tmpl w:val="AD008A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9841DC6"/>
    <w:multiLevelType w:val="hybridMultilevel"/>
    <w:tmpl w:val="FD240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EA49A4"/>
    <w:multiLevelType w:val="hybridMultilevel"/>
    <w:tmpl w:val="C61EE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3D163C"/>
    <w:multiLevelType w:val="hybridMultilevel"/>
    <w:tmpl w:val="63589E52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9"/>
  </w:num>
  <w:num w:numId="3">
    <w:abstractNumId w:val="38"/>
  </w:num>
  <w:num w:numId="4">
    <w:abstractNumId w:val="0"/>
  </w:num>
  <w:num w:numId="5">
    <w:abstractNumId w:val="17"/>
  </w:num>
  <w:num w:numId="6">
    <w:abstractNumId w:val="41"/>
  </w:num>
  <w:num w:numId="7">
    <w:abstractNumId w:val="53"/>
  </w:num>
  <w:num w:numId="8">
    <w:abstractNumId w:val="55"/>
  </w:num>
  <w:num w:numId="9">
    <w:abstractNumId w:val="51"/>
  </w:num>
  <w:num w:numId="10">
    <w:abstractNumId w:val="30"/>
  </w:num>
  <w:num w:numId="11">
    <w:abstractNumId w:val="32"/>
  </w:num>
  <w:num w:numId="12">
    <w:abstractNumId w:val="40"/>
  </w:num>
  <w:num w:numId="13">
    <w:abstractNumId w:val="45"/>
  </w:num>
  <w:num w:numId="14">
    <w:abstractNumId w:val="21"/>
  </w:num>
  <w:num w:numId="15">
    <w:abstractNumId w:val="36"/>
  </w:num>
  <w:num w:numId="16">
    <w:abstractNumId w:val="19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48"/>
  </w:num>
  <w:num w:numId="21">
    <w:abstractNumId w:val="24"/>
  </w:num>
  <w:num w:numId="22">
    <w:abstractNumId w:val="52"/>
  </w:num>
  <w:num w:numId="23">
    <w:abstractNumId w:val="14"/>
  </w:num>
  <w:num w:numId="24">
    <w:abstractNumId w:val="25"/>
  </w:num>
  <w:num w:numId="25">
    <w:abstractNumId w:val="54"/>
  </w:num>
  <w:num w:numId="26">
    <w:abstractNumId w:val="12"/>
  </w:num>
  <w:num w:numId="27">
    <w:abstractNumId w:val="35"/>
  </w:num>
  <w:num w:numId="28">
    <w:abstractNumId w:val="25"/>
  </w:num>
  <w:num w:numId="29">
    <w:abstractNumId w:val="27"/>
  </w:num>
  <w:num w:numId="30">
    <w:abstractNumId w:val="13"/>
  </w:num>
  <w:num w:numId="31">
    <w:abstractNumId w:val="18"/>
  </w:num>
  <w:num w:numId="32">
    <w:abstractNumId w:val="34"/>
  </w:num>
  <w:num w:numId="33">
    <w:abstractNumId w:val="50"/>
  </w:num>
  <w:num w:numId="34">
    <w:abstractNumId w:val="22"/>
  </w:num>
  <w:num w:numId="35">
    <w:abstractNumId w:val="43"/>
  </w:num>
  <w:num w:numId="36">
    <w:abstractNumId w:val="31"/>
  </w:num>
  <w:num w:numId="37">
    <w:abstractNumId w:val="37"/>
  </w:num>
  <w:num w:numId="38">
    <w:abstractNumId w:val="26"/>
  </w:num>
  <w:num w:numId="39">
    <w:abstractNumId w:val="23"/>
  </w:num>
  <w:num w:numId="40">
    <w:abstractNumId w:val="20"/>
  </w:num>
  <w:num w:numId="41">
    <w:abstractNumId w:val="44"/>
  </w:num>
  <w:num w:numId="42">
    <w:abstractNumId w:val="49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3"/>
  </w:num>
  <w:num w:numId="46">
    <w:abstractNumId w:val="28"/>
  </w:num>
  <w:num w:numId="47">
    <w:abstractNumId w:val="47"/>
  </w:num>
  <w:num w:numId="48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FA"/>
    <w:rsid w:val="00000096"/>
    <w:rsid w:val="0001119C"/>
    <w:rsid w:val="00025703"/>
    <w:rsid w:val="000277B4"/>
    <w:rsid w:val="00027F42"/>
    <w:rsid w:val="00030AD3"/>
    <w:rsid w:val="00035F56"/>
    <w:rsid w:val="000368A4"/>
    <w:rsid w:val="00041825"/>
    <w:rsid w:val="0004704D"/>
    <w:rsid w:val="000511C9"/>
    <w:rsid w:val="00062D0B"/>
    <w:rsid w:val="000634F8"/>
    <w:rsid w:val="00071130"/>
    <w:rsid w:val="00072A01"/>
    <w:rsid w:val="0007302C"/>
    <w:rsid w:val="0007482B"/>
    <w:rsid w:val="00075667"/>
    <w:rsid w:val="0008285A"/>
    <w:rsid w:val="00087AF8"/>
    <w:rsid w:val="00090669"/>
    <w:rsid w:val="000908F7"/>
    <w:rsid w:val="000963A6"/>
    <w:rsid w:val="000A2C09"/>
    <w:rsid w:val="000B1E51"/>
    <w:rsid w:val="000B2E20"/>
    <w:rsid w:val="000C041A"/>
    <w:rsid w:val="000C37A0"/>
    <w:rsid w:val="000D50CC"/>
    <w:rsid w:val="000D55A6"/>
    <w:rsid w:val="000D69F7"/>
    <w:rsid w:val="000E0193"/>
    <w:rsid w:val="000E199D"/>
    <w:rsid w:val="000E6346"/>
    <w:rsid w:val="000F326D"/>
    <w:rsid w:val="000F7609"/>
    <w:rsid w:val="00100777"/>
    <w:rsid w:val="00115AD8"/>
    <w:rsid w:val="00122F1B"/>
    <w:rsid w:val="00131E7B"/>
    <w:rsid w:val="00133920"/>
    <w:rsid w:val="00134F0A"/>
    <w:rsid w:val="001448F3"/>
    <w:rsid w:val="0015089D"/>
    <w:rsid w:val="00151DF8"/>
    <w:rsid w:val="001849CF"/>
    <w:rsid w:val="001941B6"/>
    <w:rsid w:val="001A1B72"/>
    <w:rsid w:val="001A2170"/>
    <w:rsid w:val="001C3D04"/>
    <w:rsid w:val="001E1ACC"/>
    <w:rsid w:val="001E6EC6"/>
    <w:rsid w:val="001F114B"/>
    <w:rsid w:val="001F3AFD"/>
    <w:rsid w:val="001F41F8"/>
    <w:rsid w:val="00200308"/>
    <w:rsid w:val="0020701A"/>
    <w:rsid w:val="00214E0E"/>
    <w:rsid w:val="00232E4B"/>
    <w:rsid w:val="00233813"/>
    <w:rsid w:val="00235CE9"/>
    <w:rsid w:val="00235E33"/>
    <w:rsid w:val="0024226B"/>
    <w:rsid w:val="002565FB"/>
    <w:rsid w:val="00262E2E"/>
    <w:rsid w:val="002661F2"/>
    <w:rsid w:val="002722EC"/>
    <w:rsid w:val="00277BE4"/>
    <w:rsid w:val="002848B1"/>
    <w:rsid w:val="002874D8"/>
    <w:rsid w:val="0029015A"/>
    <w:rsid w:val="002956C4"/>
    <w:rsid w:val="0029615C"/>
    <w:rsid w:val="002968E4"/>
    <w:rsid w:val="002A34DB"/>
    <w:rsid w:val="002B12FC"/>
    <w:rsid w:val="002C224E"/>
    <w:rsid w:val="002C77C0"/>
    <w:rsid w:val="002C7960"/>
    <w:rsid w:val="002D30DA"/>
    <w:rsid w:val="002D3F71"/>
    <w:rsid w:val="002D56EF"/>
    <w:rsid w:val="002D5914"/>
    <w:rsid w:val="002D7B62"/>
    <w:rsid w:val="002E4936"/>
    <w:rsid w:val="002E575A"/>
    <w:rsid w:val="002F002E"/>
    <w:rsid w:val="002F1A39"/>
    <w:rsid w:val="002F1C72"/>
    <w:rsid w:val="002F56E2"/>
    <w:rsid w:val="003027B4"/>
    <w:rsid w:val="003134D2"/>
    <w:rsid w:val="003249AE"/>
    <w:rsid w:val="00324B4B"/>
    <w:rsid w:val="003377B3"/>
    <w:rsid w:val="0034229F"/>
    <w:rsid w:val="003551D7"/>
    <w:rsid w:val="00361C6B"/>
    <w:rsid w:val="00363262"/>
    <w:rsid w:val="0036799B"/>
    <w:rsid w:val="00372800"/>
    <w:rsid w:val="0037651F"/>
    <w:rsid w:val="00376C36"/>
    <w:rsid w:val="0039664D"/>
    <w:rsid w:val="003A39B5"/>
    <w:rsid w:val="003B1D36"/>
    <w:rsid w:val="003B3BEB"/>
    <w:rsid w:val="003C77CF"/>
    <w:rsid w:val="003D7AA8"/>
    <w:rsid w:val="0040070C"/>
    <w:rsid w:val="00406077"/>
    <w:rsid w:val="00406BDB"/>
    <w:rsid w:val="00411070"/>
    <w:rsid w:val="00411726"/>
    <w:rsid w:val="004301C3"/>
    <w:rsid w:val="004318DD"/>
    <w:rsid w:val="00433FBB"/>
    <w:rsid w:val="004420B3"/>
    <w:rsid w:val="004437EA"/>
    <w:rsid w:val="00446317"/>
    <w:rsid w:val="00451793"/>
    <w:rsid w:val="004650B2"/>
    <w:rsid w:val="00470070"/>
    <w:rsid w:val="00473C7B"/>
    <w:rsid w:val="004750A2"/>
    <w:rsid w:val="004756D1"/>
    <w:rsid w:val="00487696"/>
    <w:rsid w:val="00495417"/>
    <w:rsid w:val="004A043A"/>
    <w:rsid w:val="004A2B73"/>
    <w:rsid w:val="004A2BD6"/>
    <w:rsid w:val="004A2E14"/>
    <w:rsid w:val="004B7CC2"/>
    <w:rsid w:val="004C7D1B"/>
    <w:rsid w:val="004D3B3D"/>
    <w:rsid w:val="004D4DBE"/>
    <w:rsid w:val="004D6C96"/>
    <w:rsid w:val="004E03C8"/>
    <w:rsid w:val="004F6975"/>
    <w:rsid w:val="00517AE9"/>
    <w:rsid w:val="005213A1"/>
    <w:rsid w:val="00530D3B"/>
    <w:rsid w:val="00540595"/>
    <w:rsid w:val="005436CB"/>
    <w:rsid w:val="00544370"/>
    <w:rsid w:val="0055143E"/>
    <w:rsid w:val="00580A01"/>
    <w:rsid w:val="005817D5"/>
    <w:rsid w:val="00585741"/>
    <w:rsid w:val="00594A8B"/>
    <w:rsid w:val="005A1B11"/>
    <w:rsid w:val="005A561E"/>
    <w:rsid w:val="005A7EEC"/>
    <w:rsid w:val="005B372B"/>
    <w:rsid w:val="005D492A"/>
    <w:rsid w:val="005F0AC4"/>
    <w:rsid w:val="005F0E06"/>
    <w:rsid w:val="005F0E85"/>
    <w:rsid w:val="005F196A"/>
    <w:rsid w:val="005F3470"/>
    <w:rsid w:val="00602263"/>
    <w:rsid w:val="00606D5B"/>
    <w:rsid w:val="0061417A"/>
    <w:rsid w:val="00620BFA"/>
    <w:rsid w:val="006230DB"/>
    <w:rsid w:val="006256E8"/>
    <w:rsid w:val="00632136"/>
    <w:rsid w:val="006347F3"/>
    <w:rsid w:val="00634DEF"/>
    <w:rsid w:val="00635DE0"/>
    <w:rsid w:val="00635E48"/>
    <w:rsid w:val="006368F4"/>
    <w:rsid w:val="0064258B"/>
    <w:rsid w:val="00647582"/>
    <w:rsid w:val="00662420"/>
    <w:rsid w:val="00675367"/>
    <w:rsid w:val="00676917"/>
    <w:rsid w:val="00686AC0"/>
    <w:rsid w:val="006A0707"/>
    <w:rsid w:val="006A0743"/>
    <w:rsid w:val="006B6A24"/>
    <w:rsid w:val="006B7469"/>
    <w:rsid w:val="006C6741"/>
    <w:rsid w:val="006C70C9"/>
    <w:rsid w:val="006D30E4"/>
    <w:rsid w:val="006D4477"/>
    <w:rsid w:val="006D5D9A"/>
    <w:rsid w:val="006E4CF8"/>
    <w:rsid w:val="006F1526"/>
    <w:rsid w:val="006F321A"/>
    <w:rsid w:val="006F6EA1"/>
    <w:rsid w:val="00705DC4"/>
    <w:rsid w:val="00707CB5"/>
    <w:rsid w:val="00720076"/>
    <w:rsid w:val="00722B3A"/>
    <w:rsid w:val="0072339A"/>
    <w:rsid w:val="007431A4"/>
    <w:rsid w:val="007603FC"/>
    <w:rsid w:val="00766B8A"/>
    <w:rsid w:val="00767039"/>
    <w:rsid w:val="007716A9"/>
    <w:rsid w:val="00780E0A"/>
    <w:rsid w:val="00783E98"/>
    <w:rsid w:val="007A67D9"/>
    <w:rsid w:val="007B689C"/>
    <w:rsid w:val="007C167B"/>
    <w:rsid w:val="007C24E8"/>
    <w:rsid w:val="007C5C8F"/>
    <w:rsid w:val="007C5CB9"/>
    <w:rsid w:val="007C795E"/>
    <w:rsid w:val="007D109C"/>
    <w:rsid w:val="007D2066"/>
    <w:rsid w:val="007E223A"/>
    <w:rsid w:val="007E56A2"/>
    <w:rsid w:val="007E6272"/>
    <w:rsid w:val="007E720D"/>
    <w:rsid w:val="007F3F06"/>
    <w:rsid w:val="007F4272"/>
    <w:rsid w:val="007F64B2"/>
    <w:rsid w:val="008009C9"/>
    <w:rsid w:val="0080361F"/>
    <w:rsid w:val="00803701"/>
    <w:rsid w:val="00814393"/>
    <w:rsid w:val="0081674F"/>
    <w:rsid w:val="00820D68"/>
    <w:rsid w:val="00823A4A"/>
    <w:rsid w:val="008335EF"/>
    <w:rsid w:val="0085481A"/>
    <w:rsid w:val="0087466E"/>
    <w:rsid w:val="00877E27"/>
    <w:rsid w:val="008801FA"/>
    <w:rsid w:val="00893817"/>
    <w:rsid w:val="008A50C7"/>
    <w:rsid w:val="008B6CA3"/>
    <w:rsid w:val="008D563C"/>
    <w:rsid w:val="008E04C1"/>
    <w:rsid w:val="008F4D7C"/>
    <w:rsid w:val="008F78B7"/>
    <w:rsid w:val="00905E74"/>
    <w:rsid w:val="00906FD0"/>
    <w:rsid w:val="00911D7B"/>
    <w:rsid w:val="00914528"/>
    <w:rsid w:val="00916BC5"/>
    <w:rsid w:val="00917078"/>
    <w:rsid w:val="0092060F"/>
    <w:rsid w:val="00926C5F"/>
    <w:rsid w:val="00932271"/>
    <w:rsid w:val="00934EA5"/>
    <w:rsid w:val="00935F13"/>
    <w:rsid w:val="0094687B"/>
    <w:rsid w:val="00946ED7"/>
    <w:rsid w:val="00947E5E"/>
    <w:rsid w:val="00950F5E"/>
    <w:rsid w:val="00952180"/>
    <w:rsid w:val="00953349"/>
    <w:rsid w:val="00954972"/>
    <w:rsid w:val="0095667D"/>
    <w:rsid w:val="00960BD5"/>
    <w:rsid w:val="00962620"/>
    <w:rsid w:val="0098114B"/>
    <w:rsid w:val="009843FD"/>
    <w:rsid w:val="009B2E2F"/>
    <w:rsid w:val="009B4270"/>
    <w:rsid w:val="009B7D42"/>
    <w:rsid w:val="009C562D"/>
    <w:rsid w:val="009D5CD1"/>
    <w:rsid w:val="00A00FAB"/>
    <w:rsid w:val="00A0196A"/>
    <w:rsid w:val="00A02124"/>
    <w:rsid w:val="00A03331"/>
    <w:rsid w:val="00A110FE"/>
    <w:rsid w:val="00A14D9A"/>
    <w:rsid w:val="00A177DA"/>
    <w:rsid w:val="00A26C93"/>
    <w:rsid w:val="00A32A74"/>
    <w:rsid w:val="00A376EF"/>
    <w:rsid w:val="00A414CB"/>
    <w:rsid w:val="00A55AFF"/>
    <w:rsid w:val="00A64F8E"/>
    <w:rsid w:val="00A65618"/>
    <w:rsid w:val="00A67277"/>
    <w:rsid w:val="00A67BC4"/>
    <w:rsid w:val="00A719B4"/>
    <w:rsid w:val="00A757EA"/>
    <w:rsid w:val="00A82B38"/>
    <w:rsid w:val="00A83FEC"/>
    <w:rsid w:val="00A86CA3"/>
    <w:rsid w:val="00A951F4"/>
    <w:rsid w:val="00AA0EC7"/>
    <w:rsid w:val="00AA2014"/>
    <w:rsid w:val="00AA2644"/>
    <w:rsid w:val="00AA6672"/>
    <w:rsid w:val="00AB1727"/>
    <w:rsid w:val="00AB2669"/>
    <w:rsid w:val="00AD43C0"/>
    <w:rsid w:val="00AD50C7"/>
    <w:rsid w:val="00AD56B7"/>
    <w:rsid w:val="00AD5BF6"/>
    <w:rsid w:val="00AE3BA8"/>
    <w:rsid w:val="00AE4176"/>
    <w:rsid w:val="00AE64BB"/>
    <w:rsid w:val="00AF354A"/>
    <w:rsid w:val="00AF3995"/>
    <w:rsid w:val="00AF517E"/>
    <w:rsid w:val="00AF7C74"/>
    <w:rsid w:val="00B0193E"/>
    <w:rsid w:val="00B10806"/>
    <w:rsid w:val="00B135E6"/>
    <w:rsid w:val="00B1417E"/>
    <w:rsid w:val="00B32A73"/>
    <w:rsid w:val="00B34083"/>
    <w:rsid w:val="00B423A9"/>
    <w:rsid w:val="00B4431F"/>
    <w:rsid w:val="00B51C2C"/>
    <w:rsid w:val="00B62C2A"/>
    <w:rsid w:val="00B65B88"/>
    <w:rsid w:val="00B869F1"/>
    <w:rsid w:val="00BA2315"/>
    <w:rsid w:val="00BD04E0"/>
    <w:rsid w:val="00BD2D65"/>
    <w:rsid w:val="00BE5097"/>
    <w:rsid w:val="00BF7A96"/>
    <w:rsid w:val="00C03DAF"/>
    <w:rsid w:val="00C05682"/>
    <w:rsid w:val="00C066C5"/>
    <w:rsid w:val="00C2480A"/>
    <w:rsid w:val="00C27F03"/>
    <w:rsid w:val="00C36C97"/>
    <w:rsid w:val="00C44C58"/>
    <w:rsid w:val="00C5056C"/>
    <w:rsid w:val="00C63402"/>
    <w:rsid w:val="00C676A5"/>
    <w:rsid w:val="00C7520F"/>
    <w:rsid w:val="00C7629D"/>
    <w:rsid w:val="00C77FAA"/>
    <w:rsid w:val="00C824C4"/>
    <w:rsid w:val="00C8550B"/>
    <w:rsid w:val="00C9036B"/>
    <w:rsid w:val="00C93E73"/>
    <w:rsid w:val="00CA1F40"/>
    <w:rsid w:val="00CA3C2A"/>
    <w:rsid w:val="00CC4946"/>
    <w:rsid w:val="00CD5E09"/>
    <w:rsid w:val="00CE24C8"/>
    <w:rsid w:val="00D13C31"/>
    <w:rsid w:val="00D21917"/>
    <w:rsid w:val="00D401EB"/>
    <w:rsid w:val="00D5081D"/>
    <w:rsid w:val="00D5260D"/>
    <w:rsid w:val="00D639CA"/>
    <w:rsid w:val="00D66564"/>
    <w:rsid w:val="00D7160A"/>
    <w:rsid w:val="00D75FD1"/>
    <w:rsid w:val="00D84509"/>
    <w:rsid w:val="00D92879"/>
    <w:rsid w:val="00D94E65"/>
    <w:rsid w:val="00D95023"/>
    <w:rsid w:val="00DA1147"/>
    <w:rsid w:val="00DA28EA"/>
    <w:rsid w:val="00DA487E"/>
    <w:rsid w:val="00DD73F8"/>
    <w:rsid w:val="00DD7455"/>
    <w:rsid w:val="00DF3719"/>
    <w:rsid w:val="00E074FB"/>
    <w:rsid w:val="00E12FB3"/>
    <w:rsid w:val="00E23E84"/>
    <w:rsid w:val="00E25EA1"/>
    <w:rsid w:val="00E26812"/>
    <w:rsid w:val="00E43968"/>
    <w:rsid w:val="00E448A5"/>
    <w:rsid w:val="00E45773"/>
    <w:rsid w:val="00E55486"/>
    <w:rsid w:val="00E55CA3"/>
    <w:rsid w:val="00E60D4F"/>
    <w:rsid w:val="00E64C5B"/>
    <w:rsid w:val="00E7335E"/>
    <w:rsid w:val="00E74747"/>
    <w:rsid w:val="00E75B0B"/>
    <w:rsid w:val="00E81940"/>
    <w:rsid w:val="00E94F5D"/>
    <w:rsid w:val="00E97460"/>
    <w:rsid w:val="00E97D90"/>
    <w:rsid w:val="00EA2FCD"/>
    <w:rsid w:val="00EB0493"/>
    <w:rsid w:val="00EB19B7"/>
    <w:rsid w:val="00EC0144"/>
    <w:rsid w:val="00EC2825"/>
    <w:rsid w:val="00EC456C"/>
    <w:rsid w:val="00ED42AC"/>
    <w:rsid w:val="00EE1E92"/>
    <w:rsid w:val="00EE236E"/>
    <w:rsid w:val="00EE48FF"/>
    <w:rsid w:val="00EF0249"/>
    <w:rsid w:val="00EF38BA"/>
    <w:rsid w:val="00F01AF8"/>
    <w:rsid w:val="00F02C19"/>
    <w:rsid w:val="00F05483"/>
    <w:rsid w:val="00F075D4"/>
    <w:rsid w:val="00F12231"/>
    <w:rsid w:val="00F1274C"/>
    <w:rsid w:val="00F13663"/>
    <w:rsid w:val="00F17889"/>
    <w:rsid w:val="00F2302D"/>
    <w:rsid w:val="00F24FCC"/>
    <w:rsid w:val="00F535A6"/>
    <w:rsid w:val="00F550CA"/>
    <w:rsid w:val="00F64B52"/>
    <w:rsid w:val="00F6500A"/>
    <w:rsid w:val="00F654B7"/>
    <w:rsid w:val="00F71262"/>
    <w:rsid w:val="00F82FB6"/>
    <w:rsid w:val="00F94394"/>
    <w:rsid w:val="00FA77C2"/>
    <w:rsid w:val="00FB44BD"/>
    <w:rsid w:val="00FB55E9"/>
    <w:rsid w:val="00FB6173"/>
    <w:rsid w:val="00FC70A9"/>
    <w:rsid w:val="00FD1F03"/>
    <w:rsid w:val="00FD648A"/>
    <w:rsid w:val="00FD6740"/>
    <w:rsid w:val="00FE0954"/>
    <w:rsid w:val="00FF27AA"/>
    <w:rsid w:val="00FF2CDE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16A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pPr>
      <w:outlineLvl w:val="3"/>
    </w:pPr>
    <w:rPr>
      <w:b/>
      <w:bCs/>
      <w:sz w:val="20"/>
      <w:szCs w:val="20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ncomedio2-Colore4Carattere">
    <w:name w:val="Elenco medio 2 - Colore 4 Carattere"/>
    <w:basedOn w:val="Carattere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7D109C"/>
    <w:rPr>
      <w:sz w:val="22"/>
      <w:szCs w:val="22"/>
      <w:lang w:val="en-US" w:eastAsia="en-US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99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562D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pPr>
      <w:outlineLvl w:val="3"/>
    </w:pPr>
    <w:rPr>
      <w:b/>
      <w:bCs/>
      <w:sz w:val="20"/>
      <w:szCs w:val="20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ncomedio2-Colore4Carattere">
    <w:name w:val="Elenco medio 2 - Colore 4 Carattere"/>
    <w:basedOn w:val="Carattere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7D109C"/>
    <w:rPr>
      <w:sz w:val="22"/>
      <w:szCs w:val="22"/>
      <w:lang w:val="en-US" w:eastAsia="en-US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99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562D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FCFFC-F4FD-754B-BE39-9C461A7D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ASSESSORATO</vt:lpstr>
    </vt:vector>
  </TitlesOfParts>
  <Company>Regione Autonoma Valle d'Aosta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ASSESSORATO</dc:title>
  <dc:subject/>
  <dc:creator>spesce</dc:creator>
  <cp:keywords/>
  <cp:lastModifiedBy>Micole Trucco</cp:lastModifiedBy>
  <cp:revision>4</cp:revision>
  <cp:lastPrinted>2017-12-06T08:49:00Z</cp:lastPrinted>
  <dcterms:created xsi:type="dcterms:W3CDTF">2022-05-25T13:58:00Z</dcterms:created>
  <dcterms:modified xsi:type="dcterms:W3CDTF">2022-05-27T06:59:00Z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